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69" w:rsidRPr="00AD6A5F" w:rsidRDefault="00913769" w:rsidP="00913769">
      <w:pPr>
        <w:rPr>
          <w:sz w:val="28"/>
          <w:szCs w:val="22"/>
          <w:lang w:eastAsia="ko-KR"/>
        </w:rPr>
      </w:pPr>
      <w:r w:rsidRPr="00AD6A5F">
        <w:rPr>
          <w:rFonts w:hint="eastAsia"/>
          <w:sz w:val="28"/>
          <w:szCs w:val="22"/>
        </w:rPr>
        <w:t>존</w:t>
      </w:r>
      <w:r w:rsidRPr="00AD6A5F">
        <w:rPr>
          <w:rFonts w:hint="eastAsia"/>
          <w:sz w:val="28"/>
          <w:szCs w:val="22"/>
        </w:rPr>
        <w:t xml:space="preserve"> </w:t>
      </w:r>
      <w:r w:rsidRPr="00AD6A5F">
        <w:rPr>
          <w:rFonts w:hint="eastAsia"/>
          <w:sz w:val="28"/>
          <w:szCs w:val="22"/>
        </w:rPr>
        <w:t>케리</w:t>
      </w:r>
      <w:r w:rsidRPr="00AD6A5F">
        <w:rPr>
          <w:rFonts w:hint="eastAsia"/>
          <w:sz w:val="28"/>
          <w:szCs w:val="22"/>
        </w:rPr>
        <w:t xml:space="preserve"> </w:t>
      </w:r>
      <w:r w:rsidRPr="00AD6A5F">
        <w:rPr>
          <w:rFonts w:hint="eastAsia"/>
          <w:sz w:val="28"/>
          <w:szCs w:val="22"/>
        </w:rPr>
        <w:t>미</w:t>
      </w:r>
      <w:r w:rsidRPr="00AD6A5F">
        <w:rPr>
          <w:rFonts w:hint="eastAsia"/>
          <w:sz w:val="28"/>
          <w:szCs w:val="22"/>
        </w:rPr>
        <w:t xml:space="preserve"> </w:t>
      </w:r>
      <w:r w:rsidRPr="00AD6A5F">
        <w:rPr>
          <w:rFonts w:hint="eastAsia"/>
          <w:sz w:val="28"/>
          <w:szCs w:val="22"/>
        </w:rPr>
        <w:t>국무장관께</w:t>
      </w:r>
      <w:r w:rsidRPr="00AD6A5F">
        <w:rPr>
          <w:rFonts w:hint="eastAsia"/>
          <w:sz w:val="28"/>
          <w:szCs w:val="22"/>
        </w:rPr>
        <w:t xml:space="preserve"> </w:t>
      </w:r>
      <w:r w:rsidRPr="00AD6A5F">
        <w:rPr>
          <w:rFonts w:hint="eastAsia"/>
          <w:sz w:val="28"/>
          <w:szCs w:val="22"/>
        </w:rPr>
        <w:t>보내는</w:t>
      </w:r>
      <w:r w:rsidRPr="00AD6A5F">
        <w:rPr>
          <w:rFonts w:hint="eastAsia"/>
          <w:sz w:val="28"/>
          <w:szCs w:val="22"/>
        </w:rPr>
        <w:t xml:space="preserve"> </w:t>
      </w:r>
      <w:r w:rsidRPr="00AD6A5F">
        <w:rPr>
          <w:rFonts w:hint="eastAsia"/>
          <w:sz w:val="28"/>
          <w:szCs w:val="22"/>
        </w:rPr>
        <w:t>서한</w:t>
      </w:r>
    </w:p>
    <w:p w:rsidR="00AD6A5F" w:rsidRPr="00AD6A5F" w:rsidRDefault="00AD6A5F" w:rsidP="00913769">
      <w:pPr>
        <w:rPr>
          <w:sz w:val="22"/>
          <w:szCs w:val="22"/>
          <w:lang w:eastAsia="ko-KR"/>
        </w:rPr>
      </w:pPr>
    </w:p>
    <w:p w:rsidR="00913769" w:rsidRPr="00AD6A5F" w:rsidRDefault="00913769" w:rsidP="00913769">
      <w:pPr>
        <w:rPr>
          <w:sz w:val="22"/>
          <w:szCs w:val="22"/>
        </w:rPr>
      </w:pPr>
      <w:r w:rsidRPr="00AD6A5F">
        <w:rPr>
          <w:rFonts w:hint="eastAsia"/>
          <w:sz w:val="22"/>
          <w:szCs w:val="22"/>
        </w:rPr>
        <w:t>참조</w:t>
      </w:r>
      <w:r w:rsidRPr="00AD6A5F">
        <w:rPr>
          <w:rFonts w:hint="eastAsia"/>
          <w:sz w:val="22"/>
          <w:szCs w:val="22"/>
        </w:rPr>
        <w:t xml:space="preserve">: </w:t>
      </w:r>
      <w:r w:rsidRPr="00AD6A5F">
        <w:rPr>
          <w:rFonts w:hint="eastAsia"/>
          <w:sz w:val="22"/>
          <w:szCs w:val="22"/>
        </w:rPr>
        <w:t>국무부</w:t>
      </w:r>
      <w:r w:rsidRPr="00AD6A5F">
        <w:rPr>
          <w:rFonts w:hint="eastAsia"/>
          <w:sz w:val="22"/>
          <w:szCs w:val="22"/>
        </w:rPr>
        <w:t xml:space="preserve"> </w:t>
      </w:r>
      <w:r w:rsidRPr="00AD6A5F">
        <w:rPr>
          <w:rFonts w:hint="eastAsia"/>
          <w:sz w:val="22"/>
          <w:szCs w:val="22"/>
        </w:rPr>
        <w:t>선임</w:t>
      </w:r>
      <w:r w:rsidRPr="00AD6A5F">
        <w:rPr>
          <w:rFonts w:hint="eastAsia"/>
          <w:sz w:val="22"/>
          <w:szCs w:val="22"/>
        </w:rPr>
        <w:t xml:space="preserve"> </w:t>
      </w:r>
      <w:r w:rsidRPr="00AD6A5F">
        <w:rPr>
          <w:rFonts w:hint="eastAsia"/>
          <w:sz w:val="22"/>
          <w:szCs w:val="22"/>
        </w:rPr>
        <w:t>관료</w:t>
      </w:r>
      <w:r w:rsidRPr="00AD6A5F">
        <w:rPr>
          <w:rFonts w:hint="eastAsia"/>
          <w:sz w:val="22"/>
          <w:szCs w:val="22"/>
        </w:rPr>
        <w:t xml:space="preserve">, </w:t>
      </w:r>
      <w:r w:rsidRPr="00AD6A5F">
        <w:rPr>
          <w:rFonts w:hint="eastAsia"/>
          <w:sz w:val="22"/>
          <w:szCs w:val="22"/>
        </w:rPr>
        <w:t>상원</w:t>
      </w:r>
      <w:r w:rsidRPr="00AD6A5F">
        <w:rPr>
          <w:rFonts w:hint="eastAsia"/>
          <w:sz w:val="22"/>
          <w:szCs w:val="22"/>
        </w:rPr>
        <w:t xml:space="preserve"> </w:t>
      </w:r>
      <w:r w:rsidRPr="00AD6A5F">
        <w:rPr>
          <w:rFonts w:hint="eastAsia"/>
          <w:sz w:val="22"/>
          <w:szCs w:val="22"/>
        </w:rPr>
        <w:t>대외관계위원회</w:t>
      </w:r>
      <w:r w:rsidRPr="00AD6A5F">
        <w:rPr>
          <w:rFonts w:hint="eastAsia"/>
          <w:sz w:val="22"/>
          <w:szCs w:val="22"/>
        </w:rPr>
        <w:t xml:space="preserve">, </w:t>
      </w:r>
      <w:r w:rsidRPr="00AD6A5F">
        <w:rPr>
          <w:rFonts w:hint="eastAsia"/>
          <w:sz w:val="22"/>
          <w:szCs w:val="22"/>
        </w:rPr>
        <w:t>하원</w:t>
      </w:r>
      <w:r w:rsidRPr="00AD6A5F">
        <w:rPr>
          <w:rFonts w:hint="eastAsia"/>
          <w:sz w:val="22"/>
          <w:szCs w:val="22"/>
        </w:rPr>
        <w:t xml:space="preserve"> </w:t>
      </w:r>
      <w:r w:rsidRPr="00AD6A5F">
        <w:rPr>
          <w:rFonts w:hint="eastAsia"/>
          <w:sz w:val="22"/>
          <w:szCs w:val="22"/>
        </w:rPr>
        <w:t>외교위원회</w:t>
      </w:r>
    </w:p>
    <w:p w:rsidR="00913769" w:rsidRPr="00AD6A5F" w:rsidRDefault="00913769" w:rsidP="00913769">
      <w:pPr>
        <w:rPr>
          <w:sz w:val="22"/>
          <w:szCs w:val="22"/>
        </w:rPr>
      </w:pPr>
    </w:p>
    <w:p w:rsidR="00913769" w:rsidRPr="00AD6A5F" w:rsidRDefault="00913769" w:rsidP="00913769">
      <w:pPr>
        <w:rPr>
          <w:sz w:val="22"/>
          <w:szCs w:val="22"/>
        </w:rPr>
      </w:pPr>
      <w:r w:rsidRPr="00AD6A5F">
        <w:rPr>
          <w:rFonts w:hint="eastAsia"/>
          <w:sz w:val="22"/>
          <w:szCs w:val="22"/>
        </w:rPr>
        <w:t>무기로</w:t>
      </w:r>
      <w:r w:rsidRPr="00AD6A5F">
        <w:rPr>
          <w:rFonts w:hint="eastAsia"/>
          <w:sz w:val="22"/>
          <w:szCs w:val="22"/>
        </w:rPr>
        <w:t xml:space="preserve"> </w:t>
      </w:r>
      <w:r w:rsidRPr="00AD6A5F">
        <w:rPr>
          <w:rFonts w:hint="eastAsia"/>
          <w:sz w:val="22"/>
          <w:szCs w:val="22"/>
        </w:rPr>
        <w:t>사용될</w:t>
      </w:r>
      <w:r w:rsidRPr="00AD6A5F">
        <w:rPr>
          <w:rFonts w:hint="eastAsia"/>
          <w:sz w:val="22"/>
          <w:szCs w:val="22"/>
        </w:rPr>
        <w:t xml:space="preserve"> </w:t>
      </w:r>
      <w:r w:rsidRPr="00AD6A5F">
        <w:rPr>
          <w:rFonts w:hint="eastAsia"/>
          <w:sz w:val="22"/>
          <w:szCs w:val="22"/>
        </w:rPr>
        <w:t>수</w:t>
      </w:r>
      <w:r w:rsidRPr="00AD6A5F">
        <w:rPr>
          <w:rFonts w:hint="eastAsia"/>
          <w:sz w:val="22"/>
          <w:szCs w:val="22"/>
        </w:rPr>
        <w:t xml:space="preserve"> </w:t>
      </w:r>
      <w:r w:rsidRPr="00AD6A5F">
        <w:rPr>
          <w:rFonts w:hint="eastAsia"/>
          <w:sz w:val="22"/>
          <w:szCs w:val="22"/>
        </w:rPr>
        <w:t>있는</w:t>
      </w:r>
      <w:r w:rsidRPr="00AD6A5F">
        <w:rPr>
          <w:rFonts w:hint="eastAsia"/>
          <w:sz w:val="22"/>
          <w:szCs w:val="22"/>
        </w:rPr>
        <w:t xml:space="preserve"> </w:t>
      </w:r>
      <w:r w:rsidRPr="00AD6A5F">
        <w:rPr>
          <w:rFonts w:hint="eastAsia"/>
          <w:sz w:val="22"/>
          <w:szCs w:val="22"/>
        </w:rPr>
        <w:t>플루토늄을</w:t>
      </w:r>
      <w:r w:rsidRPr="00AD6A5F">
        <w:rPr>
          <w:rFonts w:hint="eastAsia"/>
          <w:sz w:val="22"/>
          <w:szCs w:val="22"/>
        </w:rPr>
        <w:t xml:space="preserve"> </w:t>
      </w:r>
      <w:r w:rsidRPr="00AD6A5F">
        <w:rPr>
          <w:rFonts w:hint="eastAsia"/>
          <w:sz w:val="22"/>
          <w:szCs w:val="22"/>
        </w:rPr>
        <w:t>일본으로</w:t>
      </w:r>
      <w:r w:rsidRPr="00AD6A5F">
        <w:rPr>
          <w:rFonts w:hint="eastAsia"/>
          <w:sz w:val="22"/>
          <w:szCs w:val="22"/>
        </w:rPr>
        <w:t xml:space="preserve"> </w:t>
      </w:r>
      <w:r w:rsidRPr="00AD6A5F">
        <w:rPr>
          <w:rFonts w:hint="eastAsia"/>
          <w:sz w:val="22"/>
          <w:szCs w:val="22"/>
        </w:rPr>
        <w:t>운반하려는</w:t>
      </w:r>
      <w:r w:rsidRPr="00AD6A5F">
        <w:rPr>
          <w:rFonts w:hint="eastAsia"/>
          <w:sz w:val="22"/>
          <w:szCs w:val="22"/>
        </w:rPr>
        <w:t xml:space="preserve"> </w:t>
      </w:r>
      <w:r w:rsidRPr="00AD6A5F">
        <w:rPr>
          <w:rFonts w:hint="eastAsia"/>
          <w:sz w:val="22"/>
          <w:szCs w:val="22"/>
        </w:rPr>
        <w:t>영국</w:t>
      </w:r>
      <w:r w:rsidRPr="00AD6A5F">
        <w:rPr>
          <w:rFonts w:hint="eastAsia"/>
          <w:sz w:val="22"/>
          <w:szCs w:val="22"/>
        </w:rPr>
        <w:t xml:space="preserve">, </w:t>
      </w:r>
      <w:r w:rsidRPr="00AD6A5F">
        <w:rPr>
          <w:rFonts w:hint="eastAsia"/>
          <w:sz w:val="22"/>
          <w:szCs w:val="22"/>
        </w:rPr>
        <w:t>프랑스</w:t>
      </w:r>
      <w:r w:rsidRPr="00AD6A5F">
        <w:rPr>
          <w:rFonts w:hint="eastAsia"/>
          <w:sz w:val="22"/>
          <w:szCs w:val="22"/>
        </w:rPr>
        <w:t xml:space="preserve">, </w:t>
      </w:r>
      <w:r w:rsidRPr="00AD6A5F">
        <w:rPr>
          <w:rFonts w:hint="eastAsia"/>
          <w:sz w:val="22"/>
          <w:szCs w:val="22"/>
        </w:rPr>
        <w:t>일본의</w:t>
      </w:r>
      <w:r w:rsidRPr="00AD6A5F">
        <w:rPr>
          <w:rFonts w:hint="eastAsia"/>
          <w:sz w:val="22"/>
          <w:szCs w:val="22"/>
        </w:rPr>
        <w:t xml:space="preserve"> </w:t>
      </w:r>
      <w:r w:rsidRPr="00AD6A5F">
        <w:rPr>
          <w:rFonts w:hint="eastAsia"/>
          <w:sz w:val="22"/>
          <w:szCs w:val="22"/>
        </w:rPr>
        <w:t>계획에</w:t>
      </w:r>
      <w:r w:rsidRPr="00AD6A5F">
        <w:rPr>
          <w:rFonts w:hint="eastAsia"/>
          <w:sz w:val="22"/>
          <w:szCs w:val="22"/>
        </w:rPr>
        <w:t xml:space="preserve"> </w:t>
      </w:r>
      <w:r w:rsidRPr="00AD6A5F">
        <w:rPr>
          <w:rFonts w:hint="eastAsia"/>
          <w:sz w:val="22"/>
          <w:szCs w:val="22"/>
        </w:rPr>
        <w:t>우려를</w:t>
      </w:r>
      <w:r w:rsidRPr="00AD6A5F">
        <w:rPr>
          <w:rFonts w:hint="eastAsia"/>
          <w:sz w:val="22"/>
          <w:szCs w:val="22"/>
        </w:rPr>
        <w:t xml:space="preserve"> </w:t>
      </w:r>
      <w:r w:rsidRPr="00AD6A5F">
        <w:rPr>
          <w:rFonts w:hint="eastAsia"/>
          <w:sz w:val="22"/>
          <w:szCs w:val="22"/>
        </w:rPr>
        <w:t>표하기</w:t>
      </w:r>
      <w:r w:rsidRPr="00AD6A5F">
        <w:rPr>
          <w:rFonts w:hint="eastAsia"/>
          <w:sz w:val="22"/>
          <w:szCs w:val="22"/>
        </w:rPr>
        <w:t xml:space="preserve"> </w:t>
      </w:r>
      <w:r w:rsidRPr="00AD6A5F">
        <w:rPr>
          <w:rFonts w:hint="eastAsia"/>
          <w:sz w:val="22"/>
          <w:szCs w:val="22"/>
        </w:rPr>
        <w:t>위해</w:t>
      </w:r>
      <w:r w:rsidRPr="00AD6A5F">
        <w:rPr>
          <w:rFonts w:hint="eastAsia"/>
          <w:sz w:val="22"/>
          <w:szCs w:val="22"/>
        </w:rPr>
        <w:t xml:space="preserve"> </w:t>
      </w:r>
      <w:r w:rsidRPr="00AD6A5F">
        <w:rPr>
          <w:rFonts w:hint="eastAsia"/>
          <w:sz w:val="22"/>
          <w:szCs w:val="22"/>
        </w:rPr>
        <w:t>이</w:t>
      </w:r>
      <w:r w:rsidRPr="00AD6A5F">
        <w:rPr>
          <w:rFonts w:hint="eastAsia"/>
          <w:sz w:val="22"/>
          <w:szCs w:val="22"/>
        </w:rPr>
        <w:t xml:space="preserve"> </w:t>
      </w:r>
      <w:r w:rsidRPr="00AD6A5F">
        <w:rPr>
          <w:rFonts w:hint="eastAsia"/>
          <w:sz w:val="22"/>
          <w:szCs w:val="22"/>
        </w:rPr>
        <w:t>서한을</w:t>
      </w:r>
      <w:r w:rsidRPr="00AD6A5F">
        <w:rPr>
          <w:rFonts w:hint="eastAsia"/>
          <w:sz w:val="22"/>
          <w:szCs w:val="22"/>
        </w:rPr>
        <w:t xml:space="preserve"> </w:t>
      </w:r>
      <w:r w:rsidRPr="00AD6A5F">
        <w:rPr>
          <w:rFonts w:hint="eastAsia"/>
          <w:sz w:val="22"/>
          <w:szCs w:val="22"/>
        </w:rPr>
        <w:t>씁니다</w:t>
      </w:r>
      <w:r w:rsidRPr="00AD6A5F">
        <w:rPr>
          <w:rFonts w:hint="eastAsia"/>
          <w:sz w:val="22"/>
          <w:szCs w:val="22"/>
        </w:rPr>
        <w:t xml:space="preserve">. </w:t>
      </w:r>
      <w:r w:rsidRPr="00AD6A5F">
        <w:rPr>
          <w:rFonts w:hint="eastAsia"/>
          <w:sz w:val="22"/>
          <w:szCs w:val="22"/>
        </w:rPr>
        <w:t>이</w:t>
      </w:r>
      <w:r w:rsidRPr="00AD6A5F">
        <w:rPr>
          <w:rFonts w:hint="eastAsia"/>
          <w:sz w:val="22"/>
          <w:szCs w:val="22"/>
        </w:rPr>
        <w:t xml:space="preserve"> </w:t>
      </w:r>
      <w:r w:rsidRPr="00AD6A5F">
        <w:rPr>
          <w:rFonts w:hint="eastAsia"/>
          <w:sz w:val="22"/>
          <w:szCs w:val="22"/>
        </w:rPr>
        <w:t>수송계획은</w:t>
      </w:r>
      <w:r w:rsidRPr="00AD6A5F">
        <w:rPr>
          <w:rFonts w:hint="eastAsia"/>
          <w:sz w:val="22"/>
          <w:szCs w:val="22"/>
        </w:rPr>
        <w:t xml:space="preserve"> </w:t>
      </w:r>
      <w:r w:rsidRPr="00AD6A5F">
        <w:rPr>
          <w:rFonts w:hint="eastAsia"/>
          <w:sz w:val="22"/>
          <w:szCs w:val="22"/>
        </w:rPr>
        <w:t>동북아의</w:t>
      </w:r>
      <w:r w:rsidRPr="00AD6A5F">
        <w:rPr>
          <w:rFonts w:hint="eastAsia"/>
          <w:sz w:val="22"/>
          <w:szCs w:val="22"/>
        </w:rPr>
        <w:t xml:space="preserve"> </w:t>
      </w:r>
      <w:r w:rsidRPr="00AD6A5F">
        <w:rPr>
          <w:rFonts w:hint="eastAsia"/>
          <w:sz w:val="22"/>
          <w:szCs w:val="22"/>
        </w:rPr>
        <w:t>긴장이</w:t>
      </w:r>
      <w:r w:rsidRPr="00AD6A5F">
        <w:rPr>
          <w:rFonts w:hint="eastAsia"/>
          <w:sz w:val="22"/>
          <w:szCs w:val="22"/>
        </w:rPr>
        <w:t xml:space="preserve"> </w:t>
      </w:r>
      <w:r w:rsidRPr="00AD6A5F">
        <w:rPr>
          <w:rFonts w:hint="eastAsia"/>
          <w:sz w:val="22"/>
          <w:szCs w:val="22"/>
        </w:rPr>
        <w:t>고조되는</w:t>
      </w:r>
      <w:r w:rsidRPr="00AD6A5F">
        <w:rPr>
          <w:rFonts w:hint="eastAsia"/>
          <w:sz w:val="22"/>
          <w:szCs w:val="22"/>
        </w:rPr>
        <w:t xml:space="preserve"> </w:t>
      </w:r>
      <w:r w:rsidRPr="00AD6A5F">
        <w:rPr>
          <w:rFonts w:hint="eastAsia"/>
          <w:sz w:val="22"/>
          <w:szCs w:val="22"/>
        </w:rPr>
        <w:t>가운데</w:t>
      </w:r>
      <w:r w:rsidRPr="00AD6A5F">
        <w:rPr>
          <w:rFonts w:hint="eastAsia"/>
          <w:sz w:val="22"/>
          <w:szCs w:val="22"/>
        </w:rPr>
        <w:t xml:space="preserve"> </w:t>
      </w:r>
      <w:r w:rsidRPr="00AD6A5F">
        <w:rPr>
          <w:rFonts w:hint="eastAsia"/>
          <w:sz w:val="22"/>
          <w:szCs w:val="22"/>
        </w:rPr>
        <w:t>미국의</w:t>
      </w:r>
      <w:r w:rsidRPr="00AD6A5F">
        <w:rPr>
          <w:rFonts w:hint="eastAsia"/>
          <w:sz w:val="22"/>
          <w:szCs w:val="22"/>
        </w:rPr>
        <w:t xml:space="preserve"> </w:t>
      </w:r>
      <w:r w:rsidRPr="00AD6A5F">
        <w:rPr>
          <w:rFonts w:hint="eastAsia"/>
          <w:sz w:val="22"/>
          <w:szCs w:val="22"/>
        </w:rPr>
        <w:t>핵</w:t>
      </w:r>
      <w:r w:rsidRPr="00AD6A5F">
        <w:rPr>
          <w:rFonts w:hint="eastAsia"/>
          <w:sz w:val="22"/>
          <w:szCs w:val="22"/>
        </w:rPr>
        <w:t xml:space="preserve"> </w:t>
      </w:r>
      <w:r w:rsidRPr="00AD6A5F">
        <w:rPr>
          <w:rFonts w:hint="eastAsia"/>
          <w:sz w:val="22"/>
          <w:szCs w:val="22"/>
        </w:rPr>
        <w:t>비확산</w:t>
      </w:r>
      <w:r w:rsidRPr="00AD6A5F">
        <w:rPr>
          <w:rFonts w:hint="eastAsia"/>
          <w:sz w:val="22"/>
          <w:szCs w:val="22"/>
        </w:rPr>
        <w:t xml:space="preserve"> </w:t>
      </w:r>
      <w:r w:rsidRPr="00AD6A5F">
        <w:rPr>
          <w:rFonts w:hint="eastAsia"/>
          <w:sz w:val="22"/>
          <w:szCs w:val="22"/>
        </w:rPr>
        <w:t>및</w:t>
      </w:r>
      <w:r w:rsidRPr="00AD6A5F">
        <w:rPr>
          <w:rFonts w:hint="eastAsia"/>
          <w:sz w:val="22"/>
          <w:szCs w:val="22"/>
        </w:rPr>
        <w:t xml:space="preserve"> </w:t>
      </w:r>
      <w:r w:rsidRPr="00AD6A5F">
        <w:rPr>
          <w:rFonts w:hint="eastAsia"/>
          <w:sz w:val="22"/>
          <w:szCs w:val="22"/>
        </w:rPr>
        <w:t>안보</w:t>
      </w:r>
      <w:r w:rsidRPr="00AD6A5F">
        <w:rPr>
          <w:rFonts w:hint="eastAsia"/>
          <w:sz w:val="22"/>
          <w:szCs w:val="22"/>
        </w:rPr>
        <w:t xml:space="preserve"> </w:t>
      </w:r>
      <w:r w:rsidRPr="00AD6A5F">
        <w:rPr>
          <w:rFonts w:hint="eastAsia"/>
          <w:sz w:val="22"/>
          <w:szCs w:val="22"/>
        </w:rPr>
        <w:t>정책의</w:t>
      </w:r>
      <w:r w:rsidRPr="00AD6A5F">
        <w:rPr>
          <w:rFonts w:hint="eastAsia"/>
          <w:sz w:val="22"/>
          <w:szCs w:val="22"/>
        </w:rPr>
        <w:t xml:space="preserve"> </w:t>
      </w:r>
      <w:r w:rsidRPr="00AD6A5F">
        <w:rPr>
          <w:rFonts w:hint="eastAsia"/>
          <w:sz w:val="22"/>
          <w:szCs w:val="22"/>
        </w:rPr>
        <w:t>유효성에</w:t>
      </w:r>
      <w:r w:rsidRPr="00AD6A5F">
        <w:rPr>
          <w:rFonts w:hint="eastAsia"/>
          <w:sz w:val="22"/>
          <w:szCs w:val="22"/>
        </w:rPr>
        <w:t xml:space="preserve"> </w:t>
      </w:r>
      <w:r w:rsidRPr="00AD6A5F">
        <w:rPr>
          <w:rFonts w:hint="eastAsia"/>
          <w:sz w:val="22"/>
          <w:szCs w:val="22"/>
        </w:rPr>
        <w:t>직접적인</w:t>
      </w:r>
      <w:r w:rsidRPr="00AD6A5F">
        <w:rPr>
          <w:rFonts w:hint="eastAsia"/>
          <w:sz w:val="22"/>
          <w:szCs w:val="22"/>
        </w:rPr>
        <w:t xml:space="preserve"> </w:t>
      </w:r>
      <w:r w:rsidRPr="00AD6A5F">
        <w:rPr>
          <w:rFonts w:hint="eastAsia"/>
          <w:sz w:val="22"/>
          <w:szCs w:val="22"/>
        </w:rPr>
        <w:t>영향을</w:t>
      </w:r>
      <w:r w:rsidRPr="00AD6A5F">
        <w:rPr>
          <w:rFonts w:hint="eastAsia"/>
          <w:sz w:val="22"/>
          <w:szCs w:val="22"/>
        </w:rPr>
        <w:t xml:space="preserve"> </w:t>
      </w:r>
      <w:r w:rsidRPr="00AD6A5F">
        <w:rPr>
          <w:rFonts w:hint="eastAsia"/>
          <w:sz w:val="22"/>
          <w:szCs w:val="22"/>
        </w:rPr>
        <w:t>미칩니다</w:t>
      </w:r>
      <w:r w:rsidRPr="00AD6A5F">
        <w:rPr>
          <w:rFonts w:hint="eastAsia"/>
          <w:sz w:val="22"/>
          <w:szCs w:val="22"/>
        </w:rPr>
        <w:t xml:space="preserve">. </w:t>
      </w:r>
      <w:r w:rsidRPr="00AD6A5F">
        <w:rPr>
          <w:rFonts w:hint="eastAsia"/>
          <w:sz w:val="22"/>
          <w:szCs w:val="22"/>
        </w:rPr>
        <w:t>그러므로</w:t>
      </w:r>
      <w:r w:rsidRPr="00AD6A5F">
        <w:rPr>
          <w:rFonts w:hint="eastAsia"/>
          <w:sz w:val="22"/>
          <w:szCs w:val="22"/>
        </w:rPr>
        <w:t xml:space="preserve"> </w:t>
      </w:r>
      <w:r w:rsidRPr="00AD6A5F">
        <w:rPr>
          <w:rFonts w:hint="eastAsia"/>
          <w:sz w:val="22"/>
          <w:szCs w:val="22"/>
        </w:rPr>
        <w:t>우리는</w:t>
      </w:r>
      <w:r w:rsidRPr="00AD6A5F">
        <w:rPr>
          <w:rFonts w:hint="eastAsia"/>
          <w:sz w:val="22"/>
          <w:szCs w:val="22"/>
        </w:rPr>
        <w:t xml:space="preserve"> </w:t>
      </w:r>
      <w:r w:rsidRPr="00AD6A5F">
        <w:rPr>
          <w:rFonts w:hint="eastAsia"/>
          <w:sz w:val="22"/>
          <w:szCs w:val="22"/>
        </w:rPr>
        <w:t>이</w:t>
      </w:r>
      <w:r w:rsidRPr="00AD6A5F">
        <w:rPr>
          <w:rFonts w:hint="eastAsia"/>
          <w:sz w:val="22"/>
          <w:szCs w:val="22"/>
        </w:rPr>
        <w:t xml:space="preserve"> </w:t>
      </w:r>
      <w:r w:rsidRPr="00AD6A5F">
        <w:rPr>
          <w:rFonts w:hint="eastAsia"/>
          <w:sz w:val="22"/>
          <w:szCs w:val="22"/>
        </w:rPr>
        <w:t>수송을</w:t>
      </w:r>
      <w:r w:rsidRPr="00AD6A5F">
        <w:rPr>
          <w:rFonts w:hint="eastAsia"/>
          <w:sz w:val="22"/>
          <w:szCs w:val="22"/>
        </w:rPr>
        <w:t xml:space="preserve"> </w:t>
      </w:r>
      <w:r w:rsidRPr="00AD6A5F">
        <w:rPr>
          <w:rFonts w:hint="eastAsia"/>
          <w:sz w:val="22"/>
          <w:szCs w:val="22"/>
        </w:rPr>
        <w:t>중지하기</w:t>
      </w:r>
      <w:r w:rsidRPr="00AD6A5F">
        <w:rPr>
          <w:rFonts w:hint="eastAsia"/>
          <w:sz w:val="22"/>
          <w:szCs w:val="22"/>
        </w:rPr>
        <w:t xml:space="preserve"> </w:t>
      </w:r>
      <w:r w:rsidRPr="00AD6A5F">
        <w:rPr>
          <w:rFonts w:hint="eastAsia"/>
          <w:sz w:val="22"/>
          <w:szCs w:val="22"/>
        </w:rPr>
        <w:t>위해</w:t>
      </w:r>
      <w:r w:rsidRPr="00AD6A5F">
        <w:rPr>
          <w:rFonts w:hint="eastAsia"/>
          <w:sz w:val="22"/>
          <w:szCs w:val="22"/>
        </w:rPr>
        <w:t xml:space="preserve"> </w:t>
      </w:r>
      <w:r w:rsidRPr="00AD6A5F">
        <w:rPr>
          <w:rFonts w:hint="eastAsia"/>
          <w:sz w:val="22"/>
          <w:szCs w:val="22"/>
        </w:rPr>
        <w:t>미국의</w:t>
      </w:r>
      <w:r w:rsidRPr="00AD6A5F">
        <w:rPr>
          <w:rFonts w:hint="eastAsia"/>
          <w:sz w:val="22"/>
          <w:szCs w:val="22"/>
        </w:rPr>
        <w:t xml:space="preserve"> </w:t>
      </w:r>
      <w:r w:rsidRPr="00AD6A5F">
        <w:rPr>
          <w:rFonts w:hint="eastAsia"/>
          <w:sz w:val="22"/>
          <w:szCs w:val="22"/>
        </w:rPr>
        <w:t>합의가</w:t>
      </w:r>
      <w:r w:rsidRPr="00AD6A5F">
        <w:rPr>
          <w:rFonts w:hint="eastAsia"/>
          <w:sz w:val="22"/>
          <w:szCs w:val="22"/>
        </w:rPr>
        <w:t xml:space="preserve"> </w:t>
      </w:r>
      <w:r w:rsidRPr="00AD6A5F">
        <w:rPr>
          <w:rFonts w:hint="eastAsia"/>
          <w:sz w:val="22"/>
          <w:szCs w:val="22"/>
        </w:rPr>
        <w:t>필요하다고</w:t>
      </w:r>
      <w:r w:rsidRPr="00AD6A5F">
        <w:rPr>
          <w:rFonts w:hint="eastAsia"/>
          <w:sz w:val="22"/>
          <w:szCs w:val="22"/>
        </w:rPr>
        <w:t xml:space="preserve"> </w:t>
      </w:r>
      <w:r w:rsidRPr="00AD6A5F">
        <w:rPr>
          <w:rFonts w:hint="eastAsia"/>
          <w:sz w:val="22"/>
          <w:szCs w:val="22"/>
        </w:rPr>
        <w:t>생각합니다</w:t>
      </w:r>
      <w:r w:rsidRPr="00AD6A5F">
        <w:rPr>
          <w:rFonts w:hint="eastAsia"/>
          <w:sz w:val="22"/>
          <w:szCs w:val="22"/>
        </w:rPr>
        <w:t xml:space="preserve">. </w:t>
      </w:r>
    </w:p>
    <w:p w:rsidR="00913769" w:rsidRPr="00AD6A5F" w:rsidRDefault="00913769" w:rsidP="00913769">
      <w:pPr>
        <w:rPr>
          <w:sz w:val="22"/>
          <w:szCs w:val="22"/>
        </w:rPr>
      </w:pPr>
    </w:p>
    <w:p w:rsidR="00913769" w:rsidRPr="00AD6A5F" w:rsidRDefault="00913769" w:rsidP="00913769">
      <w:pPr>
        <w:rPr>
          <w:sz w:val="22"/>
          <w:szCs w:val="22"/>
        </w:rPr>
      </w:pPr>
      <w:r w:rsidRPr="00AD6A5F">
        <w:rPr>
          <w:rFonts w:hint="eastAsia"/>
          <w:sz w:val="22"/>
          <w:szCs w:val="22"/>
        </w:rPr>
        <w:t>AREVA(</w:t>
      </w:r>
      <w:r w:rsidRPr="00AD6A5F">
        <w:rPr>
          <w:rFonts w:hint="eastAsia"/>
          <w:sz w:val="22"/>
          <w:szCs w:val="22"/>
        </w:rPr>
        <w:t>프랑스의</w:t>
      </w:r>
      <w:r w:rsidRPr="00AD6A5F">
        <w:rPr>
          <w:rFonts w:hint="eastAsia"/>
          <w:sz w:val="22"/>
          <w:szCs w:val="22"/>
        </w:rPr>
        <w:t xml:space="preserve"> </w:t>
      </w:r>
      <w:r w:rsidRPr="00AD6A5F">
        <w:rPr>
          <w:rFonts w:hint="eastAsia"/>
          <w:sz w:val="22"/>
          <w:szCs w:val="22"/>
        </w:rPr>
        <w:t>원전</w:t>
      </w:r>
      <w:r w:rsidRPr="00AD6A5F">
        <w:rPr>
          <w:rFonts w:hint="eastAsia"/>
          <w:sz w:val="22"/>
          <w:szCs w:val="22"/>
        </w:rPr>
        <w:t xml:space="preserve"> </w:t>
      </w:r>
      <w:r w:rsidRPr="00AD6A5F">
        <w:rPr>
          <w:rFonts w:hint="eastAsia"/>
          <w:sz w:val="22"/>
          <w:szCs w:val="22"/>
        </w:rPr>
        <w:t>회사</w:t>
      </w:r>
      <w:r w:rsidRPr="00AD6A5F">
        <w:rPr>
          <w:rFonts w:hint="eastAsia"/>
          <w:sz w:val="22"/>
          <w:szCs w:val="22"/>
        </w:rPr>
        <w:t>)</w:t>
      </w:r>
      <w:r w:rsidRPr="00AD6A5F">
        <w:rPr>
          <w:rFonts w:hint="eastAsia"/>
          <w:sz w:val="22"/>
          <w:szCs w:val="22"/>
        </w:rPr>
        <w:t>는</w:t>
      </w:r>
      <w:r w:rsidRPr="00AD6A5F">
        <w:rPr>
          <w:rFonts w:hint="eastAsia"/>
          <w:sz w:val="22"/>
          <w:szCs w:val="22"/>
        </w:rPr>
        <w:t xml:space="preserve"> </w:t>
      </w:r>
      <w:r w:rsidRPr="00AD6A5F">
        <w:rPr>
          <w:rFonts w:hint="eastAsia"/>
          <w:sz w:val="22"/>
          <w:szCs w:val="22"/>
        </w:rPr>
        <w:t>자국</w:t>
      </w:r>
      <w:r w:rsidRPr="00AD6A5F">
        <w:rPr>
          <w:rFonts w:hint="eastAsia"/>
          <w:sz w:val="22"/>
          <w:szCs w:val="22"/>
        </w:rPr>
        <w:t xml:space="preserve"> </w:t>
      </w:r>
      <w:r w:rsidRPr="00AD6A5F">
        <w:rPr>
          <w:rFonts w:hint="eastAsia"/>
          <w:sz w:val="22"/>
          <w:szCs w:val="22"/>
        </w:rPr>
        <w:t>내</w:t>
      </w:r>
      <w:r w:rsidRPr="00AD6A5F">
        <w:rPr>
          <w:rFonts w:hint="eastAsia"/>
          <w:sz w:val="22"/>
          <w:szCs w:val="22"/>
        </w:rPr>
        <w:t xml:space="preserve"> </w:t>
      </w:r>
      <w:r w:rsidRPr="00AD6A5F">
        <w:rPr>
          <w:rFonts w:hint="eastAsia"/>
          <w:sz w:val="22"/>
          <w:szCs w:val="22"/>
        </w:rPr>
        <w:t>제작된</w:t>
      </w:r>
      <w:r w:rsidRPr="00AD6A5F">
        <w:rPr>
          <w:rFonts w:hint="eastAsia"/>
          <w:sz w:val="22"/>
          <w:szCs w:val="22"/>
        </w:rPr>
        <w:t xml:space="preserve">, </w:t>
      </w:r>
      <w:r w:rsidRPr="00AD6A5F">
        <w:rPr>
          <w:rFonts w:hint="eastAsia"/>
          <w:sz w:val="22"/>
          <w:szCs w:val="22"/>
        </w:rPr>
        <w:t>무기로</w:t>
      </w:r>
      <w:r w:rsidRPr="00AD6A5F">
        <w:rPr>
          <w:rFonts w:hint="eastAsia"/>
          <w:sz w:val="22"/>
          <w:szCs w:val="22"/>
        </w:rPr>
        <w:t xml:space="preserve"> </w:t>
      </w:r>
      <w:r w:rsidRPr="00AD6A5F">
        <w:rPr>
          <w:rFonts w:hint="eastAsia"/>
          <w:sz w:val="22"/>
          <w:szCs w:val="22"/>
        </w:rPr>
        <w:t>사용</w:t>
      </w:r>
      <w:r w:rsidRPr="00AD6A5F">
        <w:rPr>
          <w:rFonts w:hint="eastAsia"/>
          <w:sz w:val="22"/>
          <w:szCs w:val="22"/>
        </w:rPr>
        <w:t xml:space="preserve"> </w:t>
      </w:r>
      <w:r w:rsidRPr="00AD6A5F">
        <w:rPr>
          <w:rFonts w:hint="eastAsia"/>
          <w:sz w:val="22"/>
          <w:szCs w:val="22"/>
        </w:rPr>
        <w:t>가능한</w:t>
      </w:r>
      <w:r w:rsidRPr="00AD6A5F">
        <w:rPr>
          <w:rFonts w:hint="eastAsia"/>
          <w:sz w:val="22"/>
          <w:szCs w:val="22"/>
        </w:rPr>
        <w:t xml:space="preserve"> 900kg</w:t>
      </w:r>
      <w:r w:rsidRPr="00AD6A5F">
        <w:rPr>
          <w:rFonts w:hint="eastAsia"/>
          <w:sz w:val="22"/>
          <w:szCs w:val="22"/>
        </w:rPr>
        <w:t>의</w:t>
      </w:r>
      <w:r w:rsidRPr="00AD6A5F">
        <w:rPr>
          <w:rFonts w:hint="eastAsia"/>
          <w:sz w:val="22"/>
          <w:szCs w:val="22"/>
        </w:rPr>
        <w:t xml:space="preserve"> </w:t>
      </w:r>
      <w:r w:rsidRPr="00AD6A5F">
        <w:rPr>
          <w:rFonts w:hint="eastAsia"/>
          <w:sz w:val="22"/>
          <w:szCs w:val="22"/>
        </w:rPr>
        <w:t>플루토늄이</w:t>
      </w:r>
      <w:r w:rsidRPr="00AD6A5F">
        <w:rPr>
          <w:rFonts w:hint="eastAsia"/>
          <w:sz w:val="22"/>
          <w:szCs w:val="22"/>
        </w:rPr>
        <w:t xml:space="preserve"> </w:t>
      </w:r>
      <w:r w:rsidRPr="00AD6A5F">
        <w:rPr>
          <w:rFonts w:hint="eastAsia"/>
          <w:sz w:val="22"/>
          <w:szCs w:val="22"/>
        </w:rPr>
        <w:t>포함된</w:t>
      </w:r>
      <w:r w:rsidRPr="00AD6A5F">
        <w:rPr>
          <w:rFonts w:hint="eastAsia"/>
          <w:sz w:val="22"/>
          <w:szCs w:val="22"/>
        </w:rPr>
        <w:t xml:space="preserve"> 20</w:t>
      </w:r>
      <w:r w:rsidRPr="00AD6A5F">
        <w:rPr>
          <w:rFonts w:hint="eastAsia"/>
          <w:sz w:val="22"/>
          <w:szCs w:val="22"/>
        </w:rPr>
        <w:t>개의</w:t>
      </w:r>
      <w:r w:rsidRPr="00AD6A5F">
        <w:rPr>
          <w:rFonts w:hint="eastAsia"/>
          <w:sz w:val="22"/>
          <w:szCs w:val="22"/>
        </w:rPr>
        <w:t xml:space="preserve"> </w:t>
      </w:r>
      <w:r w:rsidRPr="00AD6A5F">
        <w:rPr>
          <w:rFonts w:hint="eastAsia"/>
          <w:sz w:val="22"/>
          <w:szCs w:val="22"/>
        </w:rPr>
        <w:t>혼합산화물</w:t>
      </w:r>
      <w:r w:rsidRPr="00AD6A5F">
        <w:rPr>
          <w:rFonts w:hint="eastAsia"/>
          <w:sz w:val="22"/>
          <w:szCs w:val="22"/>
        </w:rPr>
        <w:t xml:space="preserve">(Mixed Oxide, MOX) </w:t>
      </w:r>
      <w:r w:rsidRPr="00AD6A5F">
        <w:rPr>
          <w:rFonts w:hint="eastAsia"/>
          <w:sz w:val="22"/>
          <w:szCs w:val="22"/>
        </w:rPr>
        <w:t>연료집합체를</w:t>
      </w:r>
      <w:r w:rsidRPr="00AD6A5F">
        <w:rPr>
          <w:rFonts w:hint="eastAsia"/>
          <w:sz w:val="22"/>
          <w:szCs w:val="22"/>
        </w:rPr>
        <w:t xml:space="preserve"> 4</w:t>
      </w:r>
      <w:r w:rsidRPr="00AD6A5F">
        <w:rPr>
          <w:rFonts w:hint="eastAsia"/>
          <w:sz w:val="22"/>
          <w:szCs w:val="22"/>
        </w:rPr>
        <w:t>월</w:t>
      </w:r>
      <w:r w:rsidRPr="00AD6A5F">
        <w:rPr>
          <w:rFonts w:hint="eastAsia"/>
          <w:sz w:val="22"/>
          <w:szCs w:val="22"/>
        </w:rPr>
        <w:t xml:space="preserve"> 14</w:t>
      </w:r>
      <w:r w:rsidRPr="00AD6A5F">
        <w:rPr>
          <w:rFonts w:hint="eastAsia"/>
          <w:sz w:val="22"/>
          <w:szCs w:val="22"/>
        </w:rPr>
        <w:t>일에</w:t>
      </w:r>
      <w:r w:rsidRPr="00AD6A5F">
        <w:rPr>
          <w:rFonts w:hint="eastAsia"/>
          <w:sz w:val="22"/>
          <w:szCs w:val="22"/>
        </w:rPr>
        <w:t xml:space="preserve"> </w:t>
      </w:r>
      <w:r w:rsidRPr="00AD6A5F">
        <w:rPr>
          <w:rFonts w:hint="eastAsia"/>
          <w:sz w:val="22"/>
          <w:szCs w:val="22"/>
        </w:rPr>
        <w:t>프랑스</w:t>
      </w:r>
      <w:r w:rsidRPr="00AD6A5F">
        <w:rPr>
          <w:rFonts w:hint="eastAsia"/>
          <w:sz w:val="22"/>
          <w:szCs w:val="22"/>
        </w:rPr>
        <w:t xml:space="preserve"> </w:t>
      </w:r>
      <w:r w:rsidR="00654BB2">
        <w:rPr>
          <w:rFonts w:hint="eastAsia"/>
          <w:sz w:val="22"/>
          <w:szCs w:val="22"/>
          <w:lang w:eastAsia="ko-KR"/>
        </w:rPr>
        <w:t>셀</w:t>
      </w:r>
      <w:r w:rsidRPr="00AD6A5F">
        <w:rPr>
          <w:rFonts w:hint="eastAsia"/>
          <w:sz w:val="22"/>
          <w:szCs w:val="22"/>
        </w:rPr>
        <w:t>부르</w:t>
      </w:r>
      <w:r w:rsidRPr="00AD6A5F">
        <w:rPr>
          <w:rFonts w:hint="eastAsia"/>
          <w:sz w:val="22"/>
          <w:szCs w:val="22"/>
        </w:rPr>
        <w:t xml:space="preserve"> </w:t>
      </w:r>
      <w:r w:rsidRPr="00AD6A5F">
        <w:rPr>
          <w:rFonts w:hint="eastAsia"/>
          <w:sz w:val="22"/>
          <w:szCs w:val="22"/>
        </w:rPr>
        <w:t>항구에</w:t>
      </w:r>
      <w:r w:rsidRPr="00AD6A5F">
        <w:rPr>
          <w:rFonts w:hint="eastAsia"/>
          <w:sz w:val="22"/>
          <w:szCs w:val="22"/>
        </w:rPr>
        <w:t xml:space="preserve"> </w:t>
      </w:r>
      <w:r w:rsidRPr="00AD6A5F">
        <w:rPr>
          <w:rFonts w:hint="eastAsia"/>
          <w:sz w:val="22"/>
          <w:szCs w:val="22"/>
        </w:rPr>
        <w:t>정박해</w:t>
      </w:r>
      <w:r w:rsidRPr="00AD6A5F">
        <w:rPr>
          <w:rFonts w:hint="eastAsia"/>
          <w:sz w:val="22"/>
          <w:szCs w:val="22"/>
        </w:rPr>
        <w:t xml:space="preserve"> </w:t>
      </w:r>
      <w:r w:rsidRPr="00AD6A5F">
        <w:rPr>
          <w:rFonts w:hint="eastAsia"/>
          <w:sz w:val="22"/>
          <w:szCs w:val="22"/>
        </w:rPr>
        <w:t>있는</w:t>
      </w:r>
      <w:r w:rsidRPr="00AD6A5F">
        <w:rPr>
          <w:rFonts w:hint="eastAsia"/>
          <w:sz w:val="22"/>
          <w:szCs w:val="22"/>
        </w:rPr>
        <w:t xml:space="preserve"> </w:t>
      </w:r>
      <w:r w:rsidRPr="00AD6A5F">
        <w:rPr>
          <w:rFonts w:hint="eastAsia"/>
          <w:sz w:val="22"/>
          <w:szCs w:val="22"/>
        </w:rPr>
        <w:t>영국</w:t>
      </w:r>
      <w:r w:rsidRPr="00AD6A5F">
        <w:rPr>
          <w:rFonts w:hint="eastAsia"/>
          <w:sz w:val="22"/>
          <w:szCs w:val="22"/>
        </w:rPr>
        <w:t xml:space="preserve"> </w:t>
      </w:r>
      <w:r w:rsidRPr="00AD6A5F">
        <w:rPr>
          <w:rFonts w:hint="eastAsia"/>
          <w:sz w:val="22"/>
          <w:szCs w:val="22"/>
        </w:rPr>
        <w:t>국적의</w:t>
      </w:r>
      <w:r w:rsidRPr="00AD6A5F">
        <w:rPr>
          <w:rFonts w:hint="eastAsia"/>
          <w:sz w:val="22"/>
          <w:szCs w:val="22"/>
        </w:rPr>
        <w:t xml:space="preserve"> </w:t>
      </w:r>
      <w:r w:rsidRPr="00AD6A5F">
        <w:rPr>
          <w:rFonts w:hint="eastAsia"/>
          <w:sz w:val="22"/>
          <w:szCs w:val="22"/>
        </w:rPr>
        <w:t>수송선</w:t>
      </w:r>
      <w:r w:rsidRPr="00AD6A5F">
        <w:rPr>
          <w:rFonts w:hint="eastAsia"/>
          <w:sz w:val="22"/>
          <w:szCs w:val="22"/>
        </w:rPr>
        <w:t xml:space="preserve"> </w:t>
      </w:r>
      <w:proofErr w:type="spellStart"/>
      <w:r w:rsidR="00654BB2">
        <w:rPr>
          <w:rFonts w:hint="eastAsia"/>
          <w:sz w:val="22"/>
          <w:szCs w:val="22"/>
          <w:lang w:eastAsia="ko-KR"/>
        </w:rPr>
        <w:t>퍼시픽</w:t>
      </w:r>
      <w:proofErr w:type="spellEnd"/>
      <w:r w:rsidR="00654BB2">
        <w:rPr>
          <w:rFonts w:hint="eastAsia"/>
          <w:sz w:val="22"/>
          <w:szCs w:val="22"/>
          <w:lang w:eastAsia="ko-KR"/>
        </w:rPr>
        <w:t xml:space="preserve"> </w:t>
      </w:r>
      <w:proofErr w:type="spellStart"/>
      <w:r w:rsidR="00654BB2">
        <w:rPr>
          <w:rFonts w:hint="eastAsia"/>
          <w:sz w:val="22"/>
          <w:szCs w:val="22"/>
          <w:lang w:eastAsia="ko-KR"/>
        </w:rPr>
        <w:t>이그렛트</w:t>
      </w:r>
      <w:proofErr w:type="spellEnd"/>
      <w:r w:rsidR="00654BB2">
        <w:rPr>
          <w:rFonts w:hint="eastAsia"/>
          <w:sz w:val="22"/>
          <w:szCs w:val="22"/>
          <w:lang w:eastAsia="ko-KR"/>
        </w:rPr>
        <w:t>(</w:t>
      </w:r>
      <w:r w:rsidRPr="00AD6A5F">
        <w:rPr>
          <w:rFonts w:hint="eastAsia"/>
          <w:sz w:val="22"/>
          <w:szCs w:val="22"/>
        </w:rPr>
        <w:t>Pacific Egret</w:t>
      </w:r>
      <w:r w:rsidR="00654BB2">
        <w:rPr>
          <w:rFonts w:hint="eastAsia"/>
          <w:sz w:val="22"/>
          <w:szCs w:val="22"/>
          <w:lang w:eastAsia="ko-KR"/>
        </w:rPr>
        <w:t>)</w:t>
      </w:r>
      <w:r w:rsidRPr="00AD6A5F">
        <w:rPr>
          <w:rFonts w:hint="eastAsia"/>
          <w:sz w:val="22"/>
          <w:szCs w:val="22"/>
        </w:rPr>
        <w:t>나</w:t>
      </w:r>
      <w:r w:rsidRPr="00AD6A5F">
        <w:rPr>
          <w:rFonts w:hint="eastAsia"/>
          <w:sz w:val="22"/>
          <w:szCs w:val="22"/>
        </w:rPr>
        <w:t xml:space="preserve"> </w:t>
      </w:r>
      <w:proofErr w:type="spellStart"/>
      <w:r w:rsidR="00654BB2">
        <w:rPr>
          <w:rFonts w:hint="eastAsia"/>
          <w:sz w:val="22"/>
          <w:szCs w:val="22"/>
          <w:lang w:eastAsia="ko-KR"/>
        </w:rPr>
        <w:t>퍼시픽</w:t>
      </w:r>
      <w:proofErr w:type="spellEnd"/>
      <w:r w:rsidR="00654BB2">
        <w:rPr>
          <w:rFonts w:hint="eastAsia"/>
          <w:sz w:val="22"/>
          <w:szCs w:val="22"/>
          <w:lang w:eastAsia="ko-KR"/>
        </w:rPr>
        <w:t xml:space="preserve"> </w:t>
      </w:r>
      <w:r w:rsidR="00654BB2">
        <w:rPr>
          <w:rFonts w:hint="eastAsia"/>
          <w:sz w:val="22"/>
          <w:szCs w:val="22"/>
          <w:lang w:eastAsia="ko-KR"/>
        </w:rPr>
        <w:t>히어론</w:t>
      </w:r>
      <w:r w:rsidR="00654BB2">
        <w:rPr>
          <w:rFonts w:hint="eastAsia"/>
          <w:sz w:val="22"/>
          <w:szCs w:val="22"/>
          <w:lang w:eastAsia="ko-KR"/>
        </w:rPr>
        <w:t>(</w:t>
      </w:r>
      <w:r w:rsidRPr="00AD6A5F">
        <w:rPr>
          <w:rFonts w:hint="eastAsia"/>
          <w:sz w:val="22"/>
          <w:szCs w:val="22"/>
        </w:rPr>
        <w:t>Pacific Heron</w:t>
      </w:r>
      <w:r w:rsidR="00654BB2">
        <w:rPr>
          <w:rFonts w:hint="eastAsia"/>
          <w:sz w:val="22"/>
          <w:szCs w:val="22"/>
          <w:lang w:eastAsia="ko-KR"/>
        </w:rPr>
        <w:t>)</w:t>
      </w:r>
      <w:r w:rsidRPr="00AD6A5F">
        <w:rPr>
          <w:rFonts w:hint="eastAsia"/>
          <w:sz w:val="22"/>
          <w:szCs w:val="22"/>
        </w:rPr>
        <w:t xml:space="preserve"> </w:t>
      </w:r>
      <w:r w:rsidRPr="00AD6A5F">
        <w:rPr>
          <w:rFonts w:hint="eastAsia"/>
          <w:sz w:val="22"/>
          <w:szCs w:val="22"/>
        </w:rPr>
        <w:t>중</w:t>
      </w:r>
      <w:r w:rsidRPr="00AD6A5F">
        <w:rPr>
          <w:rFonts w:hint="eastAsia"/>
          <w:sz w:val="22"/>
          <w:szCs w:val="22"/>
        </w:rPr>
        <w:t xml:space="preserve"> </w:t>
      </w:r>
      <w:r w:rsidRPr="00AD6A5F">
        <w:rPr>
          <w:rFonts w:hint="eastAsia"/>
          <w:sz w:val="22"/>
          <w:szCs w:val="22"/>
        </w:rPr>
        <w:t>하나에</w:t>
      </w:r>
      <w:r w:rsidRPr="00AD6A5F">
        <w:rPr>
          <w:rFonts w:hint="eastAsia"/>
          <w:sz w:val="22"/>
          <w:szCs w:val="22"/>
        </w:rPr>
        <w:t xml:space="preserve"> </w:t>
      </w:r>
      <w:r w:rsidRPr="00AD6A5F">
        <w:rPr>
          <w:rFonts w:hint="eastAsia"/>
          <w:sz w:val="22"/>
          <w:szCs w:val="22"/>
        </w:rPr>
        <w:t>적재할</w:t>
      </w:r>
      <w:r w:rsidRPr="00AD6A5F">
        <w:rPr>
          <w:rFonts w:hint="eastAsia"/>
          <w:sz w:val="22"/>
          <w:szCs w:val="22"/>
        </w:rPr>
        <w:t xml:space="preserve"> </w:t>
      </w:r>
      <w:r w:rsidRPr="00AD6A5F">
        <w:rPr>
          <w:rFonts w:hint="eastAsia"/>
          <w:sz w:val="22"/>
          <w:szCs w:val="22"/>
        </w:rPr>
        <w:t>것입니다</w:t>
      </w:r>
      <w:r w:rsidRPr="00AD6A5F">
        <w:rPr>
          <w:rFonts w:hint="eastAsia"/>
          <w:sz w:val="22"/>
          <w:szCs w:val="22"/>
        </w:rPr>
        <w:t xml:space="preserve">. </w:t>
      </w:r>
      <w:r w:rsidRPr="00AD6A5F">
        <w:rPr>
          <w:rFonts w:hint="eastAsia"/>
          <w:sz w:val="22"/>
          <w:szCs w:val="22"/>
        </w:rPr>
        <w:t>이</w:t>
      </w:r>
      <w:r w:rsidRPr="00AD6A5F">
        <w:rPr>
          <w:rFonts w:hint="eastAsia"/>
          <w:sz w:val="22"/>
          <w:szCs w:val="22"/>
        </w:rPr>
        <w:t xml:space="preserve"> </w:t>
      </w:r>
      <w:r w:rsidRPr="00AD6A5F">
        <w:rPr>
          <w:rFonts w:hint="eastAsia"/>
          <w:sz w:val="22"/>
          <w:szCs w:val="22"/>
        </w:rPr>
        <w:t>수송은</w:t>
      </w:r>
      <w:r w:rsidRPr="00AD6A5F">
        <w:rPr>
          <w:rFonts w:hint="eastAsia"/>
          <w:sz w:val="22"/>
          <w:szCs w:val="22"/>
        </w:rPr>
        <w:t xml:space="preserve"> </w:t>
      </w:r>
      <w:r w:rsidRPr="00AD6A5F">
        <w:rPr>
          <w:rFonts w:hint="eastAsia"/>
          <w:sz w:val="22"/>
          <w:szCs w:val="22"/>
        </w:rPr>
        <w:t>일본</w:t>
      </w:r>
      <w:r w:rsidRPr="00AD6A5F">
        <w:rPr>
          <w:rFonts w:hint="eastAsia"/>
          <w:sz w:val="22"/>
          <w:szCs w:val="22"/>
        </w:rPr>
        <w:t xml:space="preserve"> </w:t>
      </w:r>
      <w:r w:rsidRPr="00AD6A5F">
        <w:rPr>
          <w:rFonts w:hint="eastAsia"/>
          <w:sz w:val="22"/>
          <w:szCs w:val="22"/>
        </w:rPr>
        <w:t>서부지역</w:t>
      </w:r>
      <w:r w:rsidRPr="00AD6A5F">
        <w:rPr>
          <w:rFonts w:hint="eastAsia"/>
          <w:sz w:val="22"/>
          <w:szCs w:val="22"/>
        </w:rPr>
        <w:t xml:space="preserve"> </w:t>
      </w:r>
      <w:r w:rsidRPr="00AD6A5F">
        <w:rPr>
          <w:rFonts w:hint="eastAsia"/>
          <w:sz w:val="22"/>
          <w:szCs w:val="22"/>
        </w:rPr>
        <w:t>타카하마에</w:t>
      </w:r>
      <w:r w:rsidRPr="00AD6A5F">
        <w:rPr>
          <w:rFonts w:hint="eastAsia"/>
          <w:sz w:val="22"/>
          <w:szCs w:val="22"/>
        </w:rPr>
        <w:t xml:space="preserve"> </w:t>
      </w:r>
      <w:r w:rsidRPr="00AD6A5F">
        <w:rPr>
          <w:rFonts w:hint="eastAsia"/>
          <w:sz w:val="22"/>
          <w:szCs w:val="22"/>
        </w:rPr>
        <w:t>위치한</w:t>
      </w:r>
      <w:r w:rsidRPr="00AD6A5F">
        <w:rPr>
          <w:rFonts w:hint="eastAsia"/>
          <w:sz w:val="22"/>
          <w:szCs w:val="22"/>
        </w:rPr>
        <w:t xml:space="preserve"> </w:t>
      </w:r>
      <w:r w:rsidR="00654BB2">
        <w:rPr>
          <w:rFonts w:hint="eastAsia"/>
          <w:sz w:val="22"/>
          <w:szCs w:val="22"/>
          <w:lang w:eastAsia="ko-KR"/>
        </w:rPr>
        <w:t>원전부지의</w:t>
      </w:r>
      <w:r w:rsidRPr="00AD6A5F">
        <w:rPr>
          <w:rFonts w:hint="eastAsia"/>
          <w:sz w:val="22"/>
          <w:szCs w:val="22"/>
        </w:rPr>
        <w:t xml:space="preserve"> </w:t>
      </w:r>
      <w:r w:rsidRPr="00AD6A5F">
        <w:rPr>
          <w:rFonts w:hint="eastAsia"/>
          <w:sz w:val="22"/>
          <w:szCs w:val="22"/>
        </w:rPr>
        <w:t>항구로</w:t>
      </w:r>
      <w:r w:rsidRPr="00AD6A5F">
        <w:rPr>
          <w:rFonts w:hint="eastAsia"/>
          <w:sz w:val="22"/>
          <w:szCs w:val="22"/>
        </w:rPr>
        <w:t xml:space="preserve"> </w:t>
      </w:r>
      <w:r w:rsidRPr="00AD6A5F">
        <w:rPr>
          <w:rFonts w:hint="eastAsia"/>
          <w:sz w:val="22"/>
          <w:szCs w:val="22"/>
        </w:rPr>
        <w:t>출발할</w:t>
      </w:r>
      <w:r w:rsidRPr="00AD6A5F">
        <w:rPr>
          <w:rFonts w:hint="eastAsia"/>
          <w:sz w:val="22"/>
          <w:szCs w:val="22"/>
        </w:rPr>
        <w:t xml:space="preserve"> </w:t>
      </w:r>
      <w:r w:rsidRPr="00AD6A5F">
        <w:rPr>
          <w:rFonts w:hint="eastAsia"/>
          <w:sz w:val="22"/>
          <w:szCs w:val="22"/>
        </w:rPr>
        <w:t>것입니다</w:t>
      </w:r>
      <w:r w:rsidRPr="00AD6A5F">
        <w:rPr>
          <w:rFonts w:hint="eastAsia"/>
          <w:sz w:val="22"/>
          <w:szCs w:val="22"/>
        </w:rPr>
        <w:t xml:space="preserve">. </w:t>
      </w:r>
    </w:p>
    <w:p w:rsidR="00913769" w:rsidRPr="00AD6A5F" w:rsidRDefault="00913769" w:rsidP="00913769">
      <w:pPr>
        <w:rPr>
          <w:sz w:val="22"/>
          <w:szCs w:val="22"/>
        </w:rPr>
      </w:pPr>
    </w:p>
    <w:p w:rsidR="00913769" w:rsidRPr="00AD6A5F" w:rsidRDefault="00913769" w:rsidP="00913769">
      <w:pPr>
        <w:rPr>
          <w:sz w:val="22"/>
          <w:szCs w:val="22"/>
        </w:rPr>
      </w:pPr>
      <w:proofErr w:type="gramStart"/>
      <w:r w:rsidRPr="00AD6A5F">
        <w:rPr>
          <w:rFonts w:hint="eastAsia"/>
          <w:sz w:val="22"/>
          <w:szCs w:val="22"/>
        </w:rPr>
        <w:t>2011</w:t>
      </w:r>
      <w:r w:rsidRPr="00AD6A5F">
        <w:rPr>
          <w:rFonts w:hint="eastAsia"/>
          <w:sz w:val="22"/>
          <w:szCs w:val="22"/>
        </w:rPr>
        <w:t>년</w:t>
      </w:r>
      <w:r w:rsidRPr="00AD6A5F">
        <w:rPr>
          <w:rFonts w:hint="eastAsia"/>
          <w:sz w:val="22"/>
          <w:szCs w:val="22"/>
        </w:rPr>
        <w:t xml:space="preserve"> 3</w:t>
      </w:r>
      <w:r w:rsidRPr="00AD6A5F">
        <w:rPr>
          <w:rFonts w:hint="eastAsia"/>
          <w:sz w:val="22"/>
          <w:szCs w:val="22"/>
        </w:rPr>
        <w:t>월에</w:t>
      </w:r>
      <w:r w:rsidRPr="00AD6A5F">
        <w:rPr>
          <w:rFonts w:hint="eastAsia"/>
          <w:sz w:val="22"/>
          <w:szCs w:val="22"/>
        </w:rPr>
        <w:t xml:space="preserve"> </w:t>
      </w:r>
      <w:r w:rsidRPr="00AD6A5F">
        <w:rPr>
          <w:rFonts w:hint="eastAsia"/>
          <w:sz w:val="22"/>
          <w:szCs w:val="22"/>
        </w:rPr>
        <w:t>일어난</w:t>
      </w:r>
      <w:r w:rsidRPr="00AD6A5F">
        <w:rPr>
          <w:rFonts w:hint="eastAsia"/>
          <w:sz w:val="22"/>
          <w:szCs w:val="22"/>
        </w:rPr>
        <w:t xml:space="preserve"> </w:t>
      </w:r>
      <w:r w:rsidRPr="00AD6A5F">
        <w:rPr>
          <w:rFonts w:hint="eastAsia"/>
          <w:sz w:val="22"/>
          <w:szCs w:val="22"/>
        </w:rPr>
        <w:t>후쿠시마</w:t>
      </w:r>
      <w:r w:rsidRPr="00AD6A5F">
        <w:rPr>
          <w:rFonts w:hint="eastAsia"/>
          <w:sz w:val="22"/>
          <w:szCs w:val="22"/>
        </w:rPr>
        <w:t xml:space="preserve"> </w:t>
      </w:r>
      <w:r w:rsidRPr="00AD6A5F">
        <w:rPr>
          <w:rFonts w:hint="eastAsia"/>
          <w:sz w:val="22"/>
          <w:szCs w:val="22"/>
        </w:rPr>
        <w:t>원전</w:t>
      </w:r>
      <w:r w:rsidRPr="00AD6A5F">
        <w:rPr>
          <w:rFonts w:hint="eastAsia"/>
          <w:sz w:val="22"/>
          <w:szCs w:val="22"/>
        </w:rPr>
        <w:t xml:space="preserve"> </w:t>
      </w:r>
      <w:r w:rsidRPr="00AD6A5F">
        <w:rPr>
          <w:rFonts w:hint="eastAsia"/>
          <w:sz w:val="22"/>
          <w:szCs w:val="22"/>
        </w:rPr>
        <w:t>사고</w:t>
      </w:r>
      <w:r w:rsidRPr="00AD6A5F">
        <w:rPr>
          <w:rFonts w:hint="eastAsia"/>
          <w:sz w:val="22"/>
          <w:szCs w:val="22"/>
        </w:rPr>
        <w:t xml:space="preserve"> </w:t>
      </w:r>
      <w:r w:rsidRPr="00AD6A5F">
        <w:rPr>
          <w:rFonts w:hint="eastAsia"/>
          <w:sz w:val="22"/>
          <w:szCs w:val="22"/>
        </w:rPr>
        <w:t>이후</w:t>
      </w:r>
      <w:r w:rsidRPr="00AD6A5F">
        <w:rPr>
          <w:rFonts w:hint="eastAsia"/>
          <w:sz w:val="22"/>
          <w:szCs w:val="22"/>
        </w:rPr>
        <w:t xml:space="preserve"> </w:t>
      </w:r>
      <w:r w:rsidRPr="00AD6A5F">
        <w:rPr>
          <w:rFonts w:hint="eastAsia"/>
          <w:sz w:val="22"/>
          <w:szCs w:val="22"/>
        </w:rPr>
        <w:t>첫</w:t>
      </w:r>
      <w:r w:rsidRPr="00AD6A5F">
        <w:rPr>
          <w:rFonts w:hint="eastAsia"/>
          <w:sz w:val="22"/>
          <w:szCs w:val="22"/>
        </w:rPr>
        <w:t xml:space="preserve"> </w:t>
      </w:r>
      <w:r w:rsidRPr="00AD6A5F">
        <w:rPr>
          <w:rFonts w:hint="eastAsia"/>
          <w:sz w:val="22"/>
          <w:szCs w:val="22"/>
        </w:rPr>
        <w:t>핵</w:t>
      </w:r>
      <w:r w:rsidRPr="00AD6A5F">
        <w:rPr>
          <w:rFonts w:hint="eastAsia"/>
          <w:sz w:val="22"/>
          <w:szCs w:val="22"/>
        </w:rPr>
        <w:t xml:space="preserve"> </w:t>
      </w:r>
      <w:r w:rsidRPr="00AD6A5F">
        <w:rPr>
          <w:rFonts w:hint="eastAsia"/>
          <w:sz w:val="22"/>
          <w:szCs w:val="22"/>
        </w:rPr>
        <w:t>물질</w:t>
      </w:r>
      <w:r w:rsidRPr="00AD6A5F">
        <w:rPr>
          <w:rFonts w:hint="eastAsia"/>
          <w:sz w:val="22"/>
          <w:szCs w:val="22"/>
        </w:rPr>
        <w:t xml:space="preserve"> </w:t>
      </w:r>
      <w:r w:rsidRPr="00AD6A5F">
        <w:rPr>
          <w:rFonts w:hint="eastAsia"/>
          <w:sz w:val="22"/>
          <w:szCs w:val="22"/>
        </w:rPr>
        <w:t>수송인</w:t>
      </w:r>
      <w:r w:rsidRPr="00AD6A5F">
        <w:rPr>
          <w:rFonts w:hint="eastAsia"/>
          <w:sz w:val="22"/>
          <w:szCs w:val="22"/>
        </w:rPr>
        <w:t xml:space="preserve"> </w:t>
      </w:r>
      <w:r w:rsidRPr="00AD6A5F">
        <w:rPr>
          <w:rFonts w:hint="eastAsia"/>
          <w:sz w:val="22"/>
          <w:szCs w:val="22"/>
        </w:rPr>
        <w:t>이</w:t>
      </w:r>
      <w:r w:rsidRPr="00AD6A5F">
        <w:rPr>
          <w:rFonts w:hint="eastAsia"/>
          <w:sz w:val="22"/>
          <w:szCs w:val="22"/>
        </w:rPr>
        <w:t xml:space="preserve"> </w:t>
      </w:r>
      <w:r w:rsidRPr="00AD6A5F">
        <w:rPr>
          <w:rFonts w:hint="eastAsia"/>
          <w:sz w:val="22"/>
          <w:szCs w:val="22"/>
        </w:rPr>
        <w:t>문제에</w:t>
      </w:r>
      <w:r w:rsidRPr="00AD6A5F">
        <w:rPr>
          <w:rFonts w:hint="eastAsia"/>
          <w:sz w:val="22"/>
          <w:szCs w:val="22"/>
        </w:rPr>
        <w:t xml:space="preserve"> </w:t>
      </w:r>
      <w:r w:rsidRPr="00AD6A5F">
        <w:rPr>
          <w:rFonts w:hint="eastAsia"/>
          <w:sz w:val="22"/>
          <w:szCs w:val="22"/>
        </w:rPr>
        <w:t>대해</w:t>
      </w:r>
      <w:r w:rsidRPr="00AD6A5F">
        <w:rPr>
          <w:rFonts w:hint="eastAsia"/>
          <w:sz w:val="22"/>
          <w:szCs w:val="22"/>
        </w:rPr>
        <w:t xml:space="preserve"> </w:t>
      </w:r>
      <w:r w:rsidRPr="00AD6A5F">
        <w:rPr>
          <w:rFonts w:hint="eastAsia"/>
          <w:sz w:val="22"/>
          <w:szCs w:val="22"/>
        </w:rPr>
        <w:t>우려하는</w:t>
      </w:r>
      <w:r w:rsidRPr="00AD6A5F">
        <w:rPr>
          <w:rFonts w:hint="eastAsia"/>
          <w:sz w:val="22"/>
          <w:szCs w:val="22"/>
        </w:rPr>
        <w:t xml:space="preserve"> </w:t>
      </w:r>
      <w:r w:rsidRPr="00AD6A5F">
        <w:rPr>
          <w:rFonts w:hint="eastAsia"/>
          <w:sz w:val="22"/>
          <w:szCs w:val="22"/>
        </w:rPr>
        <w:t>바는</w:t>
      </w:r>
      <w:r w:rsidRPr="00AD6A5F">
        <w:rPr>
          <w:rFonts w:hint="eastAsia"/>
          <w:sz w:val="22"/>
          <w:szCs w:val="22"/>
        </w:rPr>
        <w:t xml:space="preserve"> </w:t>
      </w:r>
      <w:r w:rsidRPr="00AD6A5F">
        <w:rPr>
          <w:rFonts w:hint="eastAsia"/>
          <w:sz w:val="22"/>
          <w:szCs w:val="22"/>
        </w:rPr>
        <w:t>다음과</w:t>
      </w:r>
      <w:r w:rsidRPr="00AD6A5F">
        <w:rPr>
          <w:rFonts w:hint="eastAsia"/>
          <w:sz w:val="22"/>
          <w:szCs w:val="22"/>
        </w:rPr>
        <w:t xml:space="preserve"> </w:t>
      </w:r>
      <w:r w:rsidRPr="00AD6A5F">
        <w:rPr>
          <w:rFonts w:hint="eastAsia"/>
          <w:sz w:val="22"/>
          <w:szCs w:val="22"/>
        </w:rPr>
        <w:t>같습니다</w:t>
      </w:r>
      <w:r w:rsidRPr="00AD6A5F">
        <w:rPr>
          <w:rFonts w:hint="eastAsia"/>
          <w:sz w:val="22"/>
          <w:szCs w:val="22"/>
        </w:rPr>
        <w:t>.</w:t>
      </w:r>
      <w:proofErr w:type="gramEnd"/>
      <w:r w:rsidRPr="00AD6A5F">
        <w:rPr>
          <w:rFonts w:hint="eastAsia"/>
          <w:sz w:val="22"/>
          <w:szCs w:val="22"/>
        </w:rPr>
        <w:t xml:space="preserve"> </w:t>
      </w:r>
    </w:p>
    <w:p w:rsidR="00913769" w:rsidRPr="00AD6A5F" w:rsidRDefault="00913769" w:rsidP="00913769">
      <w:pPr>
        <w:rPr>
          <w:sz w:val="22"/>
          <w:szCs w:val="22"/>
        </w:rPr>
      </w:pPr>
    </w:p>
    <w:p w:rsidR="00913769" w:rsidRPr="00AD6A5F" w:rsidRDefault="00913769" w:rsidP="00913769">
      <w:pPr>
        <w:numPr>
          <w:ilvl w:val="0"/>
          <w:numId w:val="4"/>
        </w:numPr>
        <w:autoSpaceDN w:val="0"/>
        <w:rPr>
          <w:sz w:val="22"/>
          <w:szCs w:val="22"/>
        </w:rPr>
      </w:pPr>
      <w:r w:rsidRPr="00AD6A5F">
        <w:rPr>
          <w:rFonts w:hint="eastAsia"/>
          <w:sz w:val="22"/>
          <w:szCs w:val="22"/>
        </w:rPr>
        <w:t>수년간</w:t>
      </w:r>
      <w:r w:rsidRPr="00AD6A5F">
        <w:rPr>
          <w:rFonts w:hint="eastAsia"/>
          <w:sz w:val="22"/>
          <w:szCs w:val="22"/>
        </w:rPr>
        <w:t xml:space="preserve"> </w:t>
      </w:r>
      <w:r w:rsidRPr="00AD6A5F">
        <w:rPr>
          <w:rFonts w:hint="eastAsia"/>
          <w:sz w:val="22"/>
          <w:szCs w:val="22"/>
        </w:rPr>
        <w:t>일본</w:t>
      </w:r>
      <w:r w:rsidRPr="00AD6A5F">
        <w:rPr>
          <w:rFonts w:hint="eastAsia"/>
          <w:sz w:val="22"/>
          <w:szCs w:val="22"/>
        </w:rPr>
        <w:t xml:space="preserve"> </w:t>
      </w:r>
      <w:r w:rsidRPr="00AD6A5F">
        <w:rPr>
          <w:rFonts w:hint="eastAsia"/>
          <w:sz w:val="22"/>
          <w:szCs w:val="22"/>
        </w:rPr>
        <w:t>내에서</w:t>
      </w:r>
      <w:r w:rsidRPr="00AD6A5F">
        <w:rPr>
          <w:rFonts w:hint="eastAsia"/>
          <w:sz w:val="22"/>
          <w:szCs w:val="22"/>
        </w:rPr>
        <w:t xml:space="preserve"> </w:t>
      </w:r>
      <w:r w:rsidRPr="00AD6A5F">
        <w:rPr>
          <w:rFonts w:hint="eastAsia"/>
          <w:sz w:val="22"/>
          <w:szCs w:val="22"/>
        </w:rPr>
        <w:t>플루토늄</w:t>
      </w:r>
      <w:r w:rsidRPr="00AD6A5F">
        <w:rPr>
          <w:rFonts w:hint="eastAsia"/>
          <w:sz w:val="22"/>
          <w:szCs w:val="22"/>
        </w:rPr>
        <w:t xml:space="preserve"> </w:t>
      </w:r>
      <w:r w:rsidRPr="00AD6A5F">
        <w:rPr>
          <w:rFonts w:hint="eastAsia"/>
          <w:sz w:val="22"/>
          <w:szCs w:val="22"/>
        </w:rPr>
        <w:t>연료</w:t>
      </w:r>
      <w:r w:rsidRPr="00AD6A5F">
        <w:rPr>
          <w:rFonts w:hint="eastAsia"/>
          <w:sz w:val="22"/>
          <w:szCs w:val="22"/>
        </w:rPr>
        <w:t xml:space="preserve"> </w:t>
      </w:r>
      <w:r w:rsidRPr="00AD6A5F">
        <w:rPr>
          <w:rFonts w:hint="eastAsia"/>
          <w:sz w:val="22"/>
          <w:szCs w:val="22"/>
        </w:rPr>
        <w:t>수요와</w:t>
      </w:r>
      <w:r w:rsidRPr="00AD6A5F">
        <w:rPr>
          <w:rFonts w:hint="eastAsia"/>
          <w:sz w:val="22"/>
          <w:szCs w:val="22"/>
        </w:rPr>
        <w:t xml:space="preserve"> </w:t>
      </w:r>
      <w:r w:rsidRPr="00AD6A5F">
        <w:rPr>
          <w:rFonts w:hint="eastAsia"/>
          <w:sz w:val="22"/>
          <w:szCs w:val="22"/>
        </w:rPr>
        <w:t>그것의</w:t>
      </w:r>
      <w:r w:rsidRPr="00AD6A5F">
        <w:rPr>
          <w:rFonts w:hint="eastAsia"/>
          <w:sz w:val="22"/>
          <w:szCs w:val="22"/>
        </w:rPr>
        <w:t xml:space="preserve"> </w:t>
      </w:r>
      <w:r w:rsidRPr="00AD6A5F">
        <w:rPr>
          <w:rFonts w:hint="eastAsia"/>
          <w:sz w:val="22"/>
          <w:szCs w:val="22"/>
        </w:rPr>
        <w:t>사용</w:t>
      </w:r>
      <w:r w:rsidRPr="00AD6A5F">
        <w:rPr>
          <w:rFonts w:hint="eastAsia"/>
          <w:sz w:val="22"/>
          <w:szCs w:val="22"/>
        </w:rPr>
        <w:t xml:space="preserve"> </w:t>
      </w:r>
      <w:r w:rsidRPr="00AD6A5F">
        <w:rPr>
          <w:rFonts w:hint="eastAsia"/>
          <w:sz w:val="22"/>
          <w:szCs w:val="22"/>
        </w:rPr>
        <w:t>가능성이</w:t>
      </w:r>
      <w:r w:rsidRPr="00AD6A5F">
        <w:rPr>
          <w:rFonts w:hint="eastAsia"/>
          <w:sz w:val="22"/>
          <w:szCs w:val="22"/>
        </w:rPr>
        <w:t xml:space="preserve"> </w:t>
      </w:r>
      <w:r w:rsidRPr="00AD6A5F">
        <w:rPr>
          <w:rFonts w:hint="eastAsia"/>
          <w:sz w:val="22"/>
          <w:szCs w:val="22"/>
        </w:rPr>
        <w:t>없습니다</w:t>
      </w:r>
      <w:r w:rsidRPr="00AD6A5F">
        <w:rPr>
          <w:rFonts w:hint="eastAsia"/>
          <w:sz w:val="22"/>
          <w:szCs w:val="22"/>
        </w:rPr>
        <w:t>.</w:t>
      </w:r>
      <w:r w:rsidRPr="00AD6A5F">
        <w:rPr>
          <w:rStyle w:val="FootnoteReference"/>
          <w:rFonts w:hint="eastAsia"/>
          <w:sz w:val="22"/>
          <w:szCs w:val="22"/>
        </w:rPr>
        <w:t xml:space="preserve"> </w:t>
      </w:r>
      <w:r w:rsidRPr="00AD6A5F">
        <w:rPr>
          <w:rStyle w:val="FootnoteReference"/>
          <w:sz w:val="22"/>
          <w:szCs w:val="22"/>
        </w:rPr>
        <w:footnoteReference w:id="1"/>
      </w:r>
    </w:p>
    <w:p w:rsidR="00913769" w:rsidRPr="00AD6A5F" w:rsidRDefault="00913769" w:rsidP="00913769">
      <w:pPr>
        <w:numPr>
          <w:ilvl w:val="0"/>
          <w:numId w:val="4"/>
        </w:numPr>
        <w:autoSpaceDN w:val="0"/>
        <w:rPr>
          <w:sz w:val="22"/>
          <w:szCs w:val="22"/>
        </w:rPr>
      </w:pPr>
      <w:r w:rsidRPr="00AD6A5F">
        <w:rPr>
          <w:rFonts w:hint="eastAsia"/>
          <w:sz w:val="22"/>
          <w:szCs w:val="22"/>
        </w:rPr>
        <w:t>일본이</w:t>
      </w:r>
      <w:r w:rsidRPr="00AD6A5F">
        <w:rPr>
          <w:rFonts w:hint="eastAsia"/>
          <w:sz w:val="22"/>
          <w:szCs w:val="22"/>
        </w:rPr>
        <w:t xml:space="preserve"> </w:t>
      </w:r>
      <w:r w:rsidRPr="00AD6A5F">
        <w:rPr>
          <w:rFonts w:hint="eastAsia"/>
          <w:sz w:val="22"/>
          <w:szCs w:val="22"/>
        </w:rPr>
        <w:t>로카쇼</w:t>
      </w:r>
      <w:r w:rsidRPr="00AD6A5F">
        <w:rPr>
          <w:rFonts w:hint="eastAsia"/>
          <w:sz w:val="22"/>
          <w:szCs w:val="22"/>
        </w:rPr>
        <w:t xml:space="preserve"> </w:t>
      </w:r>
      <w:r w:rsidRPr="00AD6A5F">
        <w:rPr>
          <w:rFonts w:hint="eastAsia"/>
          <w:sz w:val="22"/>
          <w:szCs w:val="22"/>
        </w:rPr>
        <w:t>재처리</w:t>
      </w:r>
      <w:r w:rsidRPr="00AD6A5F">
        <w:rPr>
          <w:rFonts w:hint="eastAsia"/>
          <w:sz w:val="22"/>
          <w:szCs w:val="22"/>
        </w:rPr>
        <w:t xml:space="preserve"> </w:t>
      </w:r>
      <w:r w:rsidRPr="00AD6A5F">
        <w:rPr>
          <w:rFonts w:hint="eastAsia"/>
          <w:sz w:val="22"/>
          <w:szCs w:val="22"/>
        </w:rPr>
        <w:t>공장을</w:t>
      </w:r>
      <w:r w:rsidRPr="00AD6A5F">
        <w:rPr>
          <w:rFonts w:hint="eastAsia"/>
          <w:sz w:val="22"/>
          <w:szCs w:val="22"/>
        </w:rPr>
        <w:t xml:space="preserve"> </w:t>
      </w:r>
      <w:r w:rsidRPr="00AD6A5F">
        <w:rPr>
          <w:rFonts w:hint="eastAsia"/>
          <w:sz w:val="22"/>
          <w:szCs w:val="22"/>
        </w:rPr>
        <w:t>가동하려는</w:t>
      </w:r>
      <w:r w:rsidRPr="00AD6A5F">
        <w:rPr>
          <w:rFonts w:hint="eastAsia"/>
          <w:sz w:val="22"/>
          <w:szCs w:val="22"/>
        </w:rPr>
        <w:t xml:space="preserve"> </w:t>
      </w:r>
      <w:r w:rsidRPr="00AD6A5F">
        <w:rPr>
          <w:rFonts w:hint="eastAsia"/>
          <w:sz w:val="22"/>
          <w:szCs w:val="22"/>
        </w:rPr>
        <w:t>시도를</w:t>
      </w:r>
      <w:r w:rsidRPr="00AD6A5F">
        <w:rPr>
          <w:rFonts w:hint="eastAsia"/>
          <w:sz w:val="22"/>
          <w:szCs w:val="22"/>
        </w:rPr>
        <w:t xml:space="preserve"> </w:t>
      </w:r>
      <w:r w:rsidRPr="00AD6A5F">
        <w:rPr>
          <w:rFonts w:hint="eastAsia"/>
          <w:sz w:val="22"/>
          <w:szCs w:val="22"/>
        </w:rPr>
        <w:t>포함하여</w:t>
      </w:r>
      <w:r w:rsidRPr="00AD6A5F">
        <w:rPr>
          <w:rFonts w:hint="eastAsia"/>
          <w:sz w:val="22"/>
          <w:szCs w:val="22"/>
        </w:rPr>
        <w:t xml:space="preserve"> </w:t>
      </w:r>
      <w:r w:rsidRPr="00AD6A5F">
        <w:rPr>
          <w:rFonts w:hint="eastAsia"/>
          <w:sz w:val="22"/>
          <w:szCs w:val="22"/>
        </w:rPr>
        <w:t>무기로</w:t>
      </w:r>
      <w:r w:rsidRPr="00AD6A5F">
        <w:rPr>
          <w:rFonts w:hint="eastAsia"/>
          <w:sz w:val="22"/>
          <w:szCs w:val="22"/>
        </w:rPr>
        <w:t xml:space="preserve"> </w:t>
      </w:r>
      <w:r w:rsidRPr="00AD6A5F">
        <w:rPr>
          <w:rFonts w:hint="eastAsia"/>
          <w:sz w:val="22"/>
          <w:szCs w:val="22"/>
        </w:rPr>
        <w:t>사용</w:t>
      </w:r>
      <w:r w:rsidRPr="00AD6A5F">
        <w:rPr>
          <w:rFonts w:hint="eastAsia"/>
          <w:sz w:val="22"/>
          <w:szCs w:val="22"/>
        </w:rPr>
        <w:t xml:space="preserve"> </w:t>
      </w:r>
      <w:r w:rsidRPr="00AD6A5F">
        <w:rPr>
          <w:rFonts w:hint="eastAsia"/>
          <w:sz w:val="22"/>
          <w:szCs w:val="22"/>
        </w:rPr>
        <w:t>가능한</w:t>
      </w:r>
      <w:r w:rsidRPr="00AD6A5F">
        <w:rPr>
          <w:rFonts w:hint="eastAsia"/>
          <w:sz w:val="22"/>
          <w:szCs w:val="22"/>
        </w:rPr>
        <w:t xml:space="preserve"> </w:t>
      </w:r>
      <w:r w:rsidRPr="00AD6A5F">
        <w:rPr>
          <w:rFonts w:hint="eastAsia"/>
          <w:sz w:val="22"/>
          <w:szCs w:val="22"/>
        </w:rPr>
        <w:t>플루토늄을</w:t>
      </w:r>
      <w:r w:rsidRPr="00AD6A5F">
        <w:rPr>
          <w:rFonts w:hint="eastAsia"/>
          <w:sz w:val="22"/>
          <w:szCs w:val="22"/>
        </w:rPr>
        <w:t xml:space="preserve"> </w:t>
      </w:r>
      <w:r w:rsidRPr="00AD6A5F">
        <w:rPr>
          <w:rFonts w:hint="eastAsia"/>
          <w:sz w:val="22"/>
          <w:szCs w:val="22"/>
        </w:rPr>
        <w:t>얻고</w:t>
      </w:r>
      <w:r w:rsidRPr="00AD6A5F">
        <w:rPr>
          <w:rFonts w:hint="eastAsia"/>
          <w:sz w:val="22"/>
          <w:szCs w:val="22"/>
        </w:rPr>
        <w:t xml:space="preserve">, </w:t>
      </w:r>
      <w:r w:rsidRPr="00AD6A5F">
        <w:rPr>
          <w:rFonts w:hint="eastAsia"/>
          <w:sz w:val="22"/>
          <w:szCs w:val="22"/>
        </w:rPr>
        <w:t>대량</w:t>
      </w:r>
      <w:r w:rsidRPr="00AD6A5F">
        <w:rPr>
          <w:rFonts w:hint="eastAsia"/>
          <w:sz w:val="22"/>
          <w:szCs w:val="22"/>
        </w:rPr>
        <w:t xml:space="preserve"> </w:t>
      </w:r>
      <w:r w:rsidRPr="00AD6A5F">
        <w:rPr>
          <w:rFonts w:hint="eastAsia"/>
          <w:sz w:val="22"/>
          <w:szCs w:val="22"/>
        </w:rPr>
        <w:t>비축하여</w:t>
      </w:r>
      <w:r w:rsidRPr="00AD6A5F">
        <w:rPr>
          <w:rFonts w:hint="eastAsia"/>
          <w:sz w:val="22"/>
          <w:szCs w:val="22"/>
        </w:rPr>
        <w:t xml:space="preserve"> </w:t>
      </w:r>
      <w:r w:rsidRPr="00AD6A5F">
        <w:rPr>
          <w:rFonts w:hint="eastAsia"/>
          <w:sz w:val="22"/>
          <w:szCs w:val="22"/>
        </w:rPr>
        <w:t>사용을</w:t>
      </w:r>
      <w:r w:rsidRPr="00AD6A5F">
        <w:rPr>
          <w:rFonts w:hint="eastAsia"/>
          <w:sz w:val="22"/>
          <w:szCs w:val="22"/>
        </w:rPr>
        <w:t xml:space="preserve"> </w:t>
      </w:r>
      <w:r w:rsidRPr="00AD6A5F">
        <w:rPr>
          <w:rFonts w:hint="eastAsia"/>
          <w:sz w:val="22"/>
          <w:szCs w:val="22"/>
        </w:rPr>
        <w:t>확대하려는</w:t>
      </w:r>
      <w:r w:rsidRPr="00AD6A5F">
        <w:rPr>
          <w:rFonts w:hint="eastAsia"/>
          <w:sz w:val="22"/>
          <w:szCs w:val="22"/>
        </w:rPr>
        <w:t xml:space="preserve"> </w:t>
      </w:r>
      <w:r w:rsidRPr="00AD6A5F">
        <w:rPr>
          <w:rFonts w:hint="eastAsia"/>
          <w:sz w:val="22"/>
          <w:szCs w:val="22"/>
        </w:rPr>
        <w:t>의도가</w:t>
      </w:r>
      <w:r w:rsidRPr="00AD6A5F">
        <w:rPr>
          <w:rFonts w:hint="eastAsia"/>
          <w:sz w:val="22"/>
          <w:szCs w:val="22"/>
        </w:rPr>
        <w:t xml:space="preserve"> </w:t>
      </w:r>
      <w:r w:rsidRPr="00AD6A5F">
        <w:rPr>
          <w:rFonts w:hint="eastAsia"/>
          <w:sz w:val="22"/>
          <w:szCs w:val="22"/>
        </w:rPr>
        <w:t>있습니다</w:t>
      </w:r>
      <w:r w:rsidRPr="00AD6A5F">
        <w:rPr>
          <w:rFonts w:hint="eastAsia"/>
          <w:sz w:val="22"/>
          <w:szCs w:val="22"/>
        </w:rPr>
        <w:t xml:space="preserve">. </w:t>
      </w:r>
    </w:p>
    <w:p w:rsidR="00913769" w:rsidRPr="00AD6A5F" w:rsidRDefault="00913769" w:rsidP="00913769">
      <w:pPr>
        <w:numPr>
          <w:ilvl w:val="0"/>
          <w:numId w:val="4"/>
        </w:numPr>
        <w:autoSpaceDN w:val="0"/>
        <w:rPr>
          <w:sz w:val="22"/>
          <w:szCs w:val="22"/>
        </w:rPr>
      </w:pPr>
      <w:r w:rsidRPr="00AD6A5F">
        <w:rPr>
          <w:rFonts w:hint="eastAsia"/>
          <w:sz w:val="22"/>
          <w:szCs w:val="22"/>
        </w:rPr>
        <w:t>미국의</w:t>
      </w:r>
      <w:r w:rsidRPr="00AD6A5F">
        <w:rPr>
          <w:rFonts w:hint="eastAsia"/>
          <w:sz w:val="22"/>
          <w:szCs w:val="22"/>
        </w:rPr>
        <w:t xml:space="preserve"> </w:t>
      </w:r>
      <w:r w:rsidRPr="00AD6A5F">
        <w:rPr>
          <w:rFonts w:hint="eastAsia"/>
          <w:sz w:val="22"/>
          <w:szCs w:val="22"/>
        </w:rPr>
        <w:t>일본</w:t>
      </w:r>
      <w:r w:rsidRPr="00AD6A5F">
        <w:rPr>
          <w:rFonts w:hint="eastAsia"/>
          <w:sz w:val="22"/>
          <w:szCs w:val="22"/>
        </w:rPr>
        <w:t xml:space="preserve"> </w:t>
      </w:r>
      <w:r w:rsidRPr="00AD6A5F">
        <w:rPr>
          <w:rFonts w:hint="eastAsia"/>
          <w:sz w:val="22"/>
          <w:szCs w:val="22"/>
        </w:rPr>
        <w:t>플루토늄</w:t>
      </w:r>
      <w:r w:rsidRPr="00AD6A5F">
        <w:rPr>
          <w:rFonts w:hint="eastAsia"/>
          <w:sz w:val="22"/>
          <w:szCs w:val="22"/>
        </w:rPr>
        <w:t xml:space="preserve"> </w:t>
      </w:r>
      <w:r w:rsidRPr="00AD6A5F">
        <w:rPr>
          <w:rFonts w:hint="eastAsia"/>
          <w:sz w:val="22"/>
          <w:szCs w:val="22"/>
        </w:rPr>
        <w:t>프로그램</w:t>
      </w:r>
      <w:r w:rsidRPr="00AD6A5F">
        <w:rPr>
          <w:rFonts w:hint="eastAsia"/>
          <w:sz w:val="22"/>
          <w:szCs w:val="22"/>
        </w:rPr>
        <w:t xml:space="preserve"> </w:t>
      </w:r>
      <w:r w:rsidRPr="00AD6A5F">
        <w:rPr>
          <w:rFonts w:hint="eastAsia"/>
          <w:sz w:val="22"/>
          <w:szCs w:val="22"/>
        </w:rPr>
        <w:t>지원</w:t>
      </w:r>
      <w:r w:rsidRPr="00AD6A5F">
        <w:rPr>
          <w:rFonts w:hint="eastAsia"/>
          <w:sz w:val="22"/>
          <w:szCs w:val="22"/>
        </w:rPr>
        <w:t xml:space="preserve"> </w:t>
      </w:r>
      <w:r w:rsidRPr="00AD6A5F">
        <w:rPr>
          <w:rFonts w:hint="eastAsia"/>
          <w:sz w:val="22"/>
          <w:szCs w:val="22"/>
        </w:rPr>
        <w:t>정책은</w:t>
      </w:r>
      <w:r w:rsidRPr="00AD6A5F">
        <w:rPr>
          <w:rFonts w:hint="eastAsia"/>
          <w:sz w:val="22"/>
          <w:szCs w:val="22"/>
        </w:rPr>
        <w:t xml:space="preserve"> </w:t>
      </w:r>
      <w:r w:rsidRPr="00AD6A5F">
        <w:rPr>
          <w:rFonts w:hint="eastAsia"/>
          <w:sz w:val="22"/>
          <w:szCs w:val="22"/>
        </w:rPr>
        <w:t>동아시아에</w:t>
      </w:r>
      <w:r w:rsidRPr="00AD6A5F">
        <w:rPr>
          <w:rFonts w:hint="eastAsia"/>
          <w:sz w:val="22"/>
          <w:szCs w:val="22"/>
        </w:rPr>
        <w:t xml:space="preserve"> </w:t>
      </w:r>
      <w:r w:rsidRPr="00AD6A5F">
        <w:rPr>
          <w:rFonts w:hint="eastAsia"/>
          <w:sz w:val="22"/>
          <w:szCs w:val="22"/>
        </w:rPr>
        <w:t>진행중인</w:t>
      </w:r>
      <w:r w:rsidRPr="00AD6A5F">
        <w:rPr>
          <w:rFonts w:hint="eastAsia"/>
          <w:sz w:val="22"/>
          <w:szCs w:val="22"/>
        </w:rPr>
        <w:t xml:space="preserve"> </w:t>
      </w:r>
      <w:r w:rsidRPr="00AD6A5F">
        <w:rPr>
          <w:rFonts w:hint="eastAsia"/>
          <w:sz w:val="22"/>
          <w:szCs w:val="22"/>
        </w:rPr>
        <w:t>비확산</w:t>
      </w:r>
      <w:r w:rsidRPr="00AD6A5F">
        <w:rPr>
          <w:rFonts w:hint="eastAsia"/>
          <w:sz w:val="22"/>
          <w:szCs w:val="22"/>
        </w:rPr>
        <w:t xml:space="preserve"> </w:t>
      </w:r>
      <w:r w:rsidRPr="00AD6A5F">
        <w:rPr>
          <w:rFonts w:hint="eastAsia"/>
          <w:sz w:val="22"/>
          <w:szCs w:val="22"/>
        </w:rPr>
        <w:t>노력을</w:t>
      </w:r>
      <w:r w:rsidRPr="00AD6A5F">
        <w:rPr>
          <w:rFonts w:hint="eastAsia"/>
          <w:sz w:val="22"/>
          <w:szCs w:val="22"/>
        </w:rPr>
        <w:t xml:space="preserve"> </w:t>
      </w:r>
      <w:r w:rsidRPr="00AD6A5F">
        <w:rPr>
          <w:rFonts w:hint="eastAsia"/>
          <w:sz w:val="22"/>
          <w:szCs w:val="22"/>
        </w:rPr>
        <w:t>안정시키는데</w:t>
      </w:r>
      <w:r w:rsidRPr="00AD6A5F">
        <w:rPr>
          <w:rFonts w:hint="eastAsia"/>
          <w:sz w:val="22"/>
          <w:szCs w:val="22"/>
        </w:rPr>
        <w:t xml:space="preserve"> </w:t>
      </w:r>
      <w:r w:rsidRPr="00AD6A5F">
        <w:rPr>
          <w:rFonts w:hint="eastAsia"/>
          <w:sz w:val="22"/>
          <w:szCs w:val="22"/>
        </w:rPr>
        <w:t>기여하지</w:t>
      </w:r>
      <w:r w:rsidRPr="00AD6A5F">
        <w:rPr>
          <w:rFonts w:hint="eastAsia"/>
          <w:sz w:val="22"/>
          <w:szCs w:val="22"/>
        </w:rPr>
        <w:t xml:space="preserve"> </w:t>
      </w:r>
      <w:r w:rsidRPr="00AD6A5F">
        <w:rPr>
          <w:rFonts w:hint="eastAsia"/>
          <w:sz w:val="22"/>
          <w:szCs w:val="22"/>
        </w:rPr>
        <w:t>않고</w:t>
      </w:r>
      <w:r w:rsidRPr="00AD6A5F">
        <w:rPr>
          <w:rFonts w:hint="eastAsia"/>
          <w:sz w:val="22"/>
          <w:szCs w:val="22"/>
        </w:rPr>
        <w:t xml:space="preserve"> </w:t>
      </w:r>
      <w:r w:rsidRPr="00AD6A5F">
        <w:rPr>
          <w:rFonts w:hint="eastAsia"/>
          <w:sz w:val="22"/>
          <w:szCs w:val="22"/>
        </w:rPr>
        <w:t>반대로</w:t>
      </w:r>
      <w:r w:rsidRPr="00AD6A5F">
        <w:rPr>
          <w:rFonts w:hint="eastAsia"/>
          <w:sz w:val="22"/>
          <w:szCs w:val="22"/>
        </w:rPr>
        <w:t xml:space="preserve"> </w:t>
      </w:r>
      <w:r w:rsidRPr="00AD6A5F">
        <w:rPr>
          <w:rFonts w:hint="eastAsia"/>
          <w:sz w:val="22"/>
          <w:szCs w:val="22"/>
        </w:rPr>
        <w:t>훼방을</w:t>
      </w:r>
      <w:r w:rsidRPr="00AD6A5F">
        <w:rPr>
          <w:rFonts w:hint="eastAsia"/>
          <w:sz w:val="22"/>
          <w:szCs w:val="22"/>
        </w:rPr>
        <w:t xml:space="preserve"> </w:t>
      </w:r>
      <w:r w:rsidRPr="00AD6A5F">
        <w:rPr>
          <w:rFonts w:hint="eastAsia"/>
          <w:sz w:val="22"/>
          <w:szCs w:val="22"/>
        </w:rPr>
        <w:t>놓는다는</w:t>
      </w:r>
      <w:r w:rsidRPr="00AD6A5F">
        <w:rPr>
          <w:rFonts w:hint="eastAsia"/>
          <w:sz w:val="22"/>
          <w:szCs w:val="22"/>
        </w:rPr>
        <w:t xml:space="preserve"> </w:t>
      </w:r>
      <w:r w:rsidRPr="00AD6A5F">
        <w:rPr>
          <w:rFonts w:hint="eastAsia"/>
          <w:sz w:val="22"/>
          <w:szCs w:val="22"/>
        </w:rPr>
        <w:t>문제가</w:t>
      </w:r>
      <w:r w:rsidRPr="00AD6A5F">
        <w:rPr>
          <w:rFonts w:hint="eastAsia"/>
          <w:sz w:val="22"/>
          <w:szCs w:val="22"/>
        </w:rPr>
        <w:t xml:space="preserve"> </w:t>
      </w:r>
      <w:r w:rsidRPr="00AD6A5F">
        <w:rPr>
          <w:rFonts w:hint="eastAsia"/>
          <w:sz w:val="22"/>
          <w:szCs w:val="22"/>
        </w:rPr>
        <w:t>있습니다</w:t>
      </w:r>
      <w:r w:rsidRPr="00AD6A5F">
        <w:rPr>
          <w:rFonts w:hint="eastAsia"/>
          <w:sz w:val="22"/>
          <w:szCs w:val="22"/>
        </w:rPr>
        <w:t>.</w:t>
      </w:r>
      <w:r w:rsidRPr="00AD6A5F">
        <w:rPr>
          <w:rStyle w:val="FootnoteReference"/>
          <w:sz w:val="22"/>
          <w:szCs w:val="22"/>
        </w:rPr>
        <w:footnoteReference w:id="2"/>
      </w:r>
      <w:r w:rsidRPr="00AD6A5F">
        <w:rPr>
          <w:rFonts w:hint="eastAsia"/>
          <w:sz w:val="22"/>
          <w:szCs w:val="22"/>
        </w:rPr>
        <w:t xml:space="preserve">  </w:t>
      </w:r>
    </w:p>
    <w:p w:rsidR="00913769" w:rsidRPr="00AD6A5F" w:rsidRDefault="00913769" w:rsidP="00913769">
      <w:pPr>
        <w:numPr>
          <w:ilvl w:val="0"/>
          <w:numId w:val="4"/>
        </w:numPr>
        <w:autoSpaceDN w:val="0"/>
        <w:rPr>
          <w:sz w:val="22"/>
          <w:szCs w:val="22"/>
        </w:rPr>
      </w:pPr>
      <w:r w:rsidRPr="00AD6A5F">
        <w:rPr>
          <w:rFonts w:hint="eastAsia"/>
          <w:sz w:val="22"/>
          <w:szCs w:val="22"/>
        </w:rPr>
        <w:t>일본의</w:t>
      </w:r>
      <w:r w:rsidRPr="00AD6A5F">
        <w:rPr>
          <w:rFonts w:hint="eastAsia"/>
          <w:sz w:val="22"/>
          <w:szCs w:val="22"/>
        </w:rPr>
        <w:t xml:space="preserve"> </w:t>
      </w:r>
      <w:r w:rsidRPr="00AD6A5F">
        <w:rPr>
          <w:rFonts w:hint="eastAsia"/>
          <w:sz w:val="22"/>
          <w:szCs w:val="22"/>
        </w:rPr>
        <w:t>프로그램과</w:t>
      </w:r>
      <w:r w:rsidRPr="00AD6A5F">
        <w:rPr>
          <w:rFonts w:hint="eastAsia"/>
          <w:sz w:val="22"/>
          <w:szCs w:val="22"/>
        </w:rPr>
        <w:t xml:space="preserve"> </w:t>
      </w:r>
      <w:r w:rsidRPr="00AD6A5F">
        <w:rPr>
          <w:rFonts w:hint="eastAsia"/>
          <w:sz w:val="22"/>
          <w:szCs w:val="22"/>
        </w:rPr>
        <w:t>미국의</w:t>
      </w:r>
      <w:r w:rsidRPr="00AD6A5F">
        <w:rPr>
          <w:rFonts w:hint="eastAsia"/>
          <w:sz w:val="22"/>
          <w:szCs w:val="22"/>
        </w:rPr>
        <w:t xml:space="preserve"> </w:t>
      </w:r>
      <w:r w:rsidRPr="00AD6A5F">
        <w:rPr>
          <w:rFonts w:hint="eastAsia"/>
          <w:sz w:val="22"/>
          <w:szCs w:val="22"/>
        </w:rPr>
        <w:t>지원은</w:t>
      </w:r>
      <w:r w:rsidRPr="00AD6A5F">
        <w:rPr>
          <w:rFonts w:hint="eastAsia"/>
          <w:sz w:val="22"/>
          <w:szCs w:val="22"/>
        </w:rPr>
        <w:t xml:space="preserve"> </w:t>
      </w:r>
      <w:r w:rsidRPr="00AD6A5F">
        <w:rPr>
          <w:rFonts w:hint="eastAsia"/>
          <w:sz w:val="22"/>
          <w:szCs w:val="22"/>
        </w:rPr>
        <w:t>현재</w:t>
      </w:r>
      <w:r w:rsidRPr="00AD6A5F">
        <w:rPr>
          <w:rFonts w:hint="eastAsia"/>
          <w:sz w:val="22"/>
          <w:szCs w:val="22"/>
        </w:rPr>
        <w:t xml:space="preserve"> </w:t>
      </w:r>
      <w:r w:rsidRPr="00AD6A5F">
        <w:rPr>
          <w:rFonts w:hint="eastAsia"/>
          <w:sz w:val="22"/>
          <w:szCs w:val="22"/>
        </w:rPr>
        <w:t>진행중인</w:t>
      </w:r>
      <w:r w:rsidRPr="00AD6A5F">
        <w:rPr>
          <w:rFonts w:hint="eastAsia"/>
          <w:sz w:val="22"/>
          <w:szCs w:val="22"/>
        </w:rPr>
        <w:t xml:space="preserve"> </w:t>
      </w:r>
      <w:r w:rsidRPr="00AD6A5F">
        <w:rPr>
          <w:rFonts w:hint="eastAsia"/>
          <w:sz w:val="22"/>
          <w:szCs w:val="22"/>
        </w:rPr>
        <w:t>한미</w:t>
      </w:r>
      <w:r w:rsidRPr="00AD6A5F">
        <w:rPr>
          <w:rFonts w:hint="eastAsia"/>
          <w:sz w:val="22"/>
          <w:szCs w:val="22"/>
        </w:rPr>
        <w:t xml:space="preserve"> </w:t>
      </w:r>
      <w:r w:rsidRPr="00AD6A5F">
        <w:rPr>
          <w:rFonts w:hint="eastAsia"/>
          <w:sz w:val="22"/>
          <w:szCs w:val="22"/>
        </w:rPr>
        <w:t>원자력협정</w:t>
      </w:r>
      <w:r w:rsidRPr="00AD6A5F">
        <w:rPr>
          <w:rFonts w:hint="eastAsia"/>
          <w:sz w:val="22"/>
          <w:szCs w:val="22"/>
        </w:rPr>
        <w:t xml:space="preserve"> (123) </w:t>
      </w:r>
      <w:r w:rsidRPr="00AD6A5F">
        <w:rPr>
          <w:rFonts w:hint="eastAsia"/>
          <w:sz w:val="22"/>
          <w:szCs w:val="22"/>
        </w:rPr>
        <w:t>협상을</w:t>
      </w:r>
      <w:r w:rsidRPr="00AD6A5F">
        <w:rPr>
          <w:rFonts w:hint="eastAsia"/>
          <w:sz w:val="22"/>
          <w:szCs w:val="22"/>
        </w:rPr>
        <w:t xml:space="preserve"> </w:t>
      </w:r>
      <w:r w:rsidRPr="00AD6A5F">
        <w:rPr>
          <w:rFonts w:hint="eastAsia"/>
          <w:sz w:val="22"/>
          <w:szCs w:val="22"/>
        </w:rPr>
        <w:t>어렵게</w:t>
      </w:r>
      <w:r w:rsidRPr="00AD6A5F">
        <w:rPr>
          <w:rFonts w:hint="eastAsia"/>
          <w:sz w:val="22"/>
          <w:szCs w:val="22"/>
        </w:rPr>
        <w:t xml:space="preserve"> </w:t>
      </w:r>
      <w:r w:rsidRPr="00AD6A5F">
        <w:rPr>
          <w:rFonts w:hint="eastAsia"/>
          <w:sz w:val="22"/>
          <w:szCs w:val="22"/>
        </w:rPr>
        <w:t>만들</w:t>
      </w:r>
      <w:r w:rsidRPr="00AD6A5F">
        <w:rPr>
          <w:rFonts w:hint="eastAsia"/>
          <w:sz w:val="22"/>
          <w:szCs w:val="22"/>
        </w:rPr>
        <w:t xml:space="preserve"> </w:t>
      </w:r>
      <w:r w:rsidRPr="00AD6A5F">
        <w:rPr>
          <w:rFonts w:hint="eastAsia"/>
          <w:sz w:val="22"/>
          <w:szCs w:val="22"/>
        </w:rPr>
        <w:t>것이고</w:t>
      </w:r>
      <w:r w:rsidRPr="00AD6A5F">
        <w:rPr>
          <w:rFonts w:hint="eastAsia"/>
          <w:sz w:val="22"/>
          <w:szCs w:val="22"/>
        </w:rPr>
        <w:t xml:space="preserve">, </w:t>
      </w:r>
      <w:r w:rsidRPr="00AD6A5F">
        <w:rPr>
          <w:rFonts w:hint="eastAsia"/>
          <w:sz w:val="22"/>
          <w:szCs w:val="22"/>
        </w:rPr>
        <w:t>플루토늄을</w:t>
      </w:r>
      <w:r w:rsidRPr="00AD6A5F">
        <w:rPr>
          <w:rFonts w:hint="eastAsia"/>
          <w:sz w:val="22"/>
          <w:szCs w:val="22"/>
        </w:rPr>
        <w:t xml:space="preserve"> </w:t>
      </w:r>
      <w:r w:rsidRPr="00AD6A5F">
        <w:rPr>
          <w:rFonts w:hint="eastAsia"/>
          <w:sz w:val="22"/>
          <w:szCs w:val="22"/>
        </w:rPr>
        <w:t>재처리</w:t>
      </w:r>
      <w:r w:rsidRPr="00AD6A5F">
        <w:rPr>
          <w:rFonts w:hint="eastAsia"/>
          <w:sz w:val="22"/>
          <w:szCs w:val="22"/>
        </w:rPr>
        <w:t xml:space="preserve"> </w:t>
      </w:r>
      <w:r w:rsidRPr="00AD6A5F">
        <w:rPr>
          <w:rFonts w:hint="eastAsia"/>
          <w:sz w:val="22"/>
          <w:szCs w:val="22"/>
        </w:rPr>
        <w:t>및</w:t>
      </w:r>
      <w:r w:rsidRPr="00AD6A5F">
        <w:rPr>
          <w:rFonts w:hint="eastAsia"/>
          <w:sz w:val="22"/>
          <w:szCs w:val="22"/>
        </w:rPr>
        <w:t xml:space="preserve"> </w:t>
      </w:r>
      <w:r w:rsidRPr="00AD6A5F">
        <w:rPr>
          <w:rFonts w:hint="eastAsia"/>
          <w:sz w:val="22"/>
          <w:szCs w:val="22"/>
        </w:rPr>
        <w:t>분리</w:t>
      </w:r>
      <w:r w:rsidRPr="00AD6A5F">
        <w:rPr>
          <w:rFonts w:hint="eastAsia"/>
          <w:sz w:val="22"/>
          <w:szCs w:val="22"/>
        </w:rPr>
        <w:t xml:space="preserve"> </w:t>
      </w:r>
      <w:r w:rsidRPr="00AD6A5F">
        <w:rPr>
          <w:rFonts w:hint="eastAsia"/>
          <w:sz w:val="22"/>
          <w:szCs w:val="22"/>
        </w:rPr>
        <w:t>추출하려는</w:t>
      </w:r>
      <w:r w:rsidRPr="00AD6A5F">
        <w:rPr>
          <w:rFonts w:hint="eastAsia"/>
          <w:sz w:val="22"/>
          <w:szCs w:val="22"/>
        </w:rPr>
        <w:t xml:space="preserve"> </w:t>
      </w:r>
      <w:r w:rsidRPr="00AD6A5F">
        <w:rPr>
          <w:rFonts w:hint="eastAsia"/>
          <w:sz w:val="22"/>
          <w:szCs w:val="22"/>
        </w:rPr>
        <w:t>한국</w:t>
      </w:r>
      <w:r w:rsidRPr="00AD6A5F">
        <w:rPr>
          <w:rFonts w:hint="eastAsia"/>
          <w:sz w:val="22"/>
          <w:szCs w:val="22"/>
        </w:rPr>
        <w:t xml:space="preserve"> </w:t>
      </w:r>
      <w:r w:rsidRPr="00AD6A5F">
        <w:rPr>
          <w:rFonts w:hint="eastAsia"/>
          <w:sz w:val="22"/>
          <w:szCs w:val="22"/>
        </w:rPr>
        <w:t>정부의</w:t>
      </w:r>
      <w:r w:rsidRPr="00AD6A5F">
        <w:rPr>
          <w:rFonts w:hint="eastAsia"/>
          <w:sz w:val="22"/>
          <w:szCs w:val="22"/>
        </w:rPr>
        <w:t xml:space="preserve"> </w:t>
      </w:r>
      <w:r w:rsidRPr="00AD6A5F">
        <w:rPr>
          <w:rFonts w:hint="eastAsia"/>
          <w:sz w:val="22"/>
          <w:szCs w:val="22"/>
        </w:rPr>
        <w:t>움직임을</w:t>
      </w:r>
      <w:r w:rsidRPr="00AD6A5F">
        <w:rPr>
          <w:rFonts w:hint="eastAsia"/>
          <w:sz w:val="22"/>
          <w:szCs w:val="22"/>
        </w:rPr>
        <w:t xml:space="preserve"> </w:t>
      </w:r>
      <w:r w:rsidRPr="00AD6A5F">
        <w:rPr>
          <w:rFonts w:hint="eastAsia"/>
          <w:sz w:val="22"/>
          <w:szCs w:val="22"/>
        </w:rPr>
        <w:t>장려할</w:t>
      </w:r>
      <w:r w:rsidRPr="00AD6A5F">
        <w:rPr>
          <w:rFonts w:hint="eastAsia"/>
          <w:sz w:val="22"/>
          <w:szCs w:val="22"/>
        </w:rPr>
        <w:t xml:space="preserve"> </w:t>
      </w:r>
      <w:r w:rsidRPr="00AD6A5F">
        <w:rPr>
          <w:rFonts w:hint="eastAsia"/>
          <w:sz w:val="22"/>
          <w:szCs w:val="22"/>
        </w:rPr>
        <w:t>것입니다</w:t>
      </w:r>
      <w:r w:rsidRPr="00AD6A5F">
        <w:rPr>
          <w:rFonts w:hint="eastAsia"/>
          <w:sz w:val="22"/>
          <w:szCs w:val="22"/>
        </w:rPr>
        <w:t>.</w:t>
      </w:r>
      <w:r w:rsidRPr="00AD6A5F">
        <w:rPr>
          <w:rStyle w:val="FootnoteReference"/>
          <w:sz w:val="22"/>
          <w:szCs w:val="22"/>
        </w:rPr>
        <w:footnoteReference w:id="3"/>
      </w:r>
      <w:r w:rsidRPr="00AD6A5F">
        <w:rPr>
          <w:rFonts w:hint="eastAsia"/>
          <w:sz w:val="22"/>
          <w:szCs w:val="22"/>
        </w:rPr>
        <w:t xml:space="preserve">  </w:t>
      </w:r>
    </w:p>
    <w:p w:rsidR="00913769" w:rsidRPr="00AD6A5F" w:rsidRDefault="00913769" w:rsidP="00913769">
      <w:pPr>
        <w:numPr>
          <w:ilvl w:val="0"/>
          <w:numId w:val="4"/>
        </w:numPr>
        <w:autoSpaceDN w:val="0"/>
        <w:rPr>
          <w:sz w:val="22"/>
          <w:szCs w:val="22"/>
        </w:rPr>
      </w:pPr>
      <w:r w:rsidRPr="00AD6A5F">
        <w:rPr>
          <w:rFonts w:hint="eastAsia"/>
          <w:sz w:val="22"/>
          <w:szCs w:val="22"/>
        </w:rPr>
        <w:t>이</w:t>
      </w:r>
      <w:r w:rsidRPr="00AD6A5F">
        <w:rPr>
          <w:rFonts w:hint="eastAsia"/>
          <w:sz w:val="22"/>
          <w:szCs w:val="22"/>
        </w:rPr>
        <w:t xml:space="preserve"> </w:t>
      </w:r>
      <w:r w:rsidRPr="00AD6A5F">
        <w:rPr>
          <w:rFonts w:hint="eastAsia"/>
          <w:sz w:val="22"/>
          <w:szCs w:val="22"/>
        </w:rPr>
        <w:t>수송의</w:t>
      </w:r>
      <w:r w:rsidRPr="00AD6A5F">
        <w:rPr>
          <w:rFonts w:hint="eastAsia"/>
          <w:sz w:val="22"/>
          <w:szCs w:val="22"/>
        </w:rPr>
        <w:t xml:space="preserve"> </w:t>
      </w:r>
      <w:r w:rsidRPr="00AD6A5F">
        <w:rPr>
          <w:rFonts w:hint="eastAsia"/>
          <w:sz w:val="22"/>
          <w:szCs w:val="22"/>
        </w:rPr>
        <w:t>영향은</w:t>
      </w:r>
      <w:r w:rsidRPr="00AD6A5F">
        <w:rPr>
          <w:rFonts w:hint="eastAsia"/>
          <w:sz w:val="22"/>
          <w:szCs w:val="22"/>
        </w:rPr>
        <w:t xml:space="preserve"> </w:t>
      </w:r>
      <w:r w:rsidRPr="00AD6A5F">
        <w:rPr>
          <w:rFonts w:hint="eastAsia"/>
          <w:sz w:val="22"/>
          <w:szCs w:val="22"/>
        </w:rPr>
        <w:t>한반도와</w:t>
      </w:r>
      <w:r w:rsidRPr="00AD6A5F">
        <w:rPr>
          <w:rFonts w:hint="eastAsia"/>
          <w:sz w:val="22"/>
          <w:szCs w:val="22"/>
        </w:rPr>
        <w:t xml:space="preserve"> </w:t>
      </w:r>
      <w:r w:rsidRPr="00AD6A5F">
        <w:rPr>
          <w:rFonts w:hint="eastAsia"/>
          <w:sz w:val="22"/>
          <w:szCs w:val="22"/>
        </w:rPr>
        <w:t>동해</w:t>
      </w:r>
      <w:r w:rsidRPr="00AD6A5F">
        <w:rPr>
          <w:rFonts w:hint="eastAsia"/>
          <w:sz w:val="22"/>
          <w:szCs w:val="22"/>
        </w:rPr>
        <w:t xml:space="preserve">, </w:t>
      </w:r>
      <w:r w:rsidRPr="00AD6A5F">
        <w:rPr>
          <w:rFonts w:hint="eastAsia"/>
          <w:sz w:val="22"/>
          <w:szCs w:val="22"/>
        </w:rPr>
        <w:t>특히</w:t>
      </w:r>
      <w:r w:rsidRPr="00AD6A5F">
        <w:rPr>
          <w:rFonts w:hint="eastAsia"/>
          <w:sz w:val="22"/>
          <w:szCs w:val="22"/>
        </w:rPr>
        <w:t xml:space="preserve"> </w:t>
      </w:r>
      <w:r w:rsidRPr="00AD6A5F">
        <w:rPr>
          <w:rFonts w:hint="eastAsia"/>
          <w:sz w:val="22"/>
          <w:szCs w:val="22"/>
        </w:rPr>
        <w:t>북한의</w:t>
      </w:r>
      <w:r w:rsidRPr="00AD6A5F">
        <w:rPr>
          <w:rFonts w:hint="eastAsia"/>
          <w:sz w:val="22"/>
          <w:szCs w:val="22"/>
        </w:rPr>
        <w:t xml:space="preserve"> </w:t>
      </w:r>
      <w:r w:rsidRPr="00AD6A5F">
        <w:rPr>
          <w:rFonts w:hint="eastAsia"/>
          <w:sz w:val="22"/>
          <w:szCs w:val="22"/>
        </w:rPr>
        <w:t>핵</w:t>
      </w:r>
      <w:r w:rsidRPr="00AD6A5F">
        <w:rPr>
          <w:rFonts w:hint="eastAsia"/>
          <w:sz w:val="22"/>
          <w:szCs w:val="22"/>
        </w:rPr>
        <w:t xml:space="preserve"> </w:t>
      </w:r>
      <w:r w:rsidRPr="00AD6A5F">
        <w:rPr>
          <w:rFonts w:hint="eastAsia"/>
          <w:sz w:val="22"/>
          <w:szCs w:val="22"/>
        </w:rPr>
        <w:t>프로그램과</w:t>
      </w:r>
      <w:r w:rsidRPr="00AD6A5F">
        <w:rPr>
          <w:rFonts w:hint="eastAsia"/>
          <w:sz w:val="22"/>
          <w:szCs w:val="22"/>
        </w:rPr>
        <w:t xml:space="preserve"> </w:t>
      </w:r>
      <w:r w:rsidRPr="00AD6A5F">
        <w:rPr>
          <w:rFonts w:hint="eastAsia"/>
          <w:sz w:val="22"/>
          <w:szCs w:val="22"/>
        </w:rPr>
        <w:t>관련하여</w:t>
      </w:r>
      <w:r w:rsidRPr="00AD6A5F">
        <w:rPr>
          <w:rFonts w:hint="eastAsia"/>
          <w:sz w:val="22"/>
          <w:szCs w:val="22"/>
        </w:rPr>
        <w:t xml:space="preserve"> </w:t>
      </w:r>
      <w:r w:rsidRPr="00AD6A5F">
        <w:rPr>
          <w:rFonts w:hint="eastAsia"/>
          <w:sz w:val="22"/>
          <w:szCs w:val="22"/>
        </w:rPr>
        <w:t>긴장을</w:t>
      </w:r>
      <w:r w:rsidRPr="00AD6A5F">
        <w:rPr>
          <w:rFonts w:hint="eastAsia"/>
          <w:sz w:val="22"/>
          <w:szCs w:val="22"/>
        </w:rPr>
        <w:t xml:space="preserve"> </w:t>
      </w:r>
      <w:r w:rsidRPr="00AD6A5F">
        <w:rPr>
          <w:rFonts w:hint="eastAsia"/>
          <w:sz w:val="22"/>
          <w:szCs w:val="22"/>
        </w:rPr>
        <w:t>악화시킬</w:t>
      </w:r>
      <w:r w:rsidRPr="00AD6A5F">
        <w:rPr>
          <w:rFonts w:hint="eastAsia"/>
          <w:sz w:val="22"/>
          <w:szCs w:val="22"/>
        </w:rPr>
        <w:t xml:space="preserve"> </w:t>
      </w:r>
      <w:r w:rsidRPr="00AD6A5F">
        <w:rPr>
          <w:rFonts w:hint="eastAsia"/>
          <w:sz w:val="22"/>
          <w:szCs w:val="22"/>
        </w:rPr>
        <w:t>것입니다</w:t>
      </w:r>
      <w:r w:rsidRPr="00AD6A5F">
        <w:rPr>
          <w:rFonts w:hint="eastAsia"/>
          <w:sz w:val="22"/>
          <w:szCs w:val="22"/>
        </w:rPr>
        <w:t xml:space="preserve">. </w:t>
      </w:r>
    </w:p>
    <w:p w:rsidR="00913769" w:rsidRPr="00AD6A5F" w:rsidRDefault="00913769" w:rsidP="00913769">
      <w:pPr>
        <w:numPr>
          <w:ilvl w:val="0"/>
          <w:numId w:val="4"/>
        </w:numPr>
        <w:autoSpaceDN w:val="0"/>
        <w:rPr>
          <w:sz w:val="22"/>
          <w:szCs w:val="22"/>
        </w:rPr>
      </w:pPr>
      <w:r w:rsidRPr="00AD6A5F">
        <w:rPr>
          <w:rFonts w:hint="eastAsia"/>
          <w:sz w:val="22"/>
          <w:szCs w:val="22"/>
        </w:rPr>
        <w:t>또한</w:t>
      </w:r>
      <w:r w:rsidRPr="00AD6A5F">
        <w:rPr>
          <w:rFonts w:hint="eastAsia"/>
          <w:sz w:val="22"/>
          <w:szCs w:val="22"/>
        </w:rPr>
        <w:t xml:space="preserve"> </w:t>
      </w:r>
      <w:r w:rsidRPr="00AD6A5F">
        <w:rPr>
          <w:rFonts w:hint="eastAsia"/>
          <w:sz w:val="22"/>
          <w:szCs w:val="22"/>
        </w:rPr>
        <w:t>대한해협을</w:t>
      </w:r>
      <w:r w:rsidRPr="00AD6A5F">
        <w:rPr>
          <w:rFonts w:hint="eastAsia"/>
          <w:sz w:val="22"/>
          <w:szCs w:val="22"/>
        </w:rPr>
        <w:t xml:space="preserve"> </w:t>
      </w:r>
      <w:r w:rsidRPr="00AD6A5F">
        <w:rPr>
          <w:rFonts w:hint="eastAsia"/>
          <w:sz w:val="22"/>
          <w:szCs w:val="22"/>
        </w:rPr>
        <w:t>거치는</w:t>
      </w:r>
      <w:r w:rsidRPr="00AD6A5F">
        <w:rPr>
          <w:rFonts w:hint="eastAsia"/>
          <w:sz w:val="22"/>
          <w:szCs w:val="22"/>
        </w:rPr>
        <w:t xml:space="preserve"> </w:t>
      </w:r>
      <w:r w:rsidRPr="00AD6A5F">
        <w:rPr>
          <w:rFonts w:hint="eastAsia"/>
          <w:sz w:val="22"/>
          <w:szCs w:val="22"/>
        </w:rPr>
        <w:t>수송</w:t>
      </w:r>
      <w:r w:rsidRPr="00AD6A5F">
        <w:rPr>
          <w:rFonts w:hint="eastAsia"/>
          <w:sz w:val="22"/>
          <w:szCs w:val="22"/>
        </w:rPr>
        <w:t xml:space="preserve"> </w:t>
      </w:r>
      <w:r w:rsidRPr="00AD6A5F">
        <w:rPr>
          <w:rFonts w:hint="eastAsia"/>
          <w:sz w:val="22"/>
          <w:szCs w:val="22"/>
        </w:rPr>
        <w:t>보안</w:t>
      </w:r>
      <w:r w:rsidRPr="00AD6A5F">
        <w:rPr>
          <w:rFonts w:hint="eastAsia"/>
          <w:sz w:val="22"/>
          <w:szCs w:val="22"/>
        </w:rPr>
        <w:t xml:space="preserve"> </w:t>
      </w:r>
      <w:r w:rsidRPr="00AD6A5F">
        <w:rPr>
          <w:rFonts w:hint="eastAsia"/>
          <w:sz w:val="22"/>
          <w:szCs w:val="22"/>
        </w:rPr>
        <w:t>계획도</w:t>
      </w:r>
      <w:r w:rsidRPr="00AD6A5F">
        <w:rPr>
          <w:rFonts w:hint="eastAsia"/>
          <w:sz w:val="22"/>
          <w:szCs w:val="22"/>
        </w:rPr>
        <w:t xml:space="preserve"> </w:t>
      </w:r>
      <w:r w:rsidRPr="00AD6A5F">
        <w:rPr>
          <w:rFonts w:hint="eastAsia"/>
          <w:sz w:val="22"/>
          <w:szCs w:val="22"/>
        </w:rPr>
        <w:t>적절하지</w:t>
      </w:r>
      <w:r w:rsidRPr="00AD6A5F">
        <w:rPr>
          <w:rFonts w:hint="eastAsia"/>
          <w:sz w:val="22"/>
          <w:szCs w:val="22"/>
        </w:rPr>
        <w:t xml:space="preserve"> </w:t>
      </w:r>
      <w:r w:rsidRPr="00AD6A5F">
        <w:rPr>
          <w:rFonts w:hint="eastAsia"/>
          <w:sz w:val="22"/>
          <w:szCs w:val="22"/>
        </w:rPr>
        <w:t>않습니다</w:t>
      </w:r>
      <w:r w:rsidRPr="00AD6A5F">
        <w:rPr>
          <w:rFonts w:hint="eastAsia"/>
          <w:sz w:val="22"/>
          <w:szCs w:val="22"/>
        </w:rPr>
        <w:t>.</w:t>
      </w:r>
      <w:r w:rsidRPr="00AD6A5F">
        <w:rPr>
          <w:rStyle w:val="FootnoteReference"/>
          <w:rFonts w:hint="eastAsia"/>
          <w:sz w:val="22"/>
          <w:szCs w:val="22"/>
        </w:rPr>
        <w:t xml:space="preserve"> </w:t>
      </w:r>
      <w:r w:rsidRPr="00AD6A5F">
        <w:rPr>
          <w:rStyle w:val="FootnoteReference"/>
          <w:sz w:val="22"/>
          <w:szCs w:val="22"/>
        </w:rPr>
        <w:footnoteReference w:id="4"/>
      </w:r>
      <w:r w:rsidRPr="00AD6A5F">
        <w:rPr>
          <w:rFonts w:hint="eastAsia"/>
          <w:sz w:val="22"/>
          <w:szCs w:val="22"/>
        </w:rPr>
        <w:t xml:space="preserve"> </w:t>
      </w:r>
    </w:p>
    <w:p w:rsidR="00913769" w:rsidRPr="00AD6A5F" w:rsidRDefault="00913769" w:rsidP="00913769">
      <w:pPr>
        <w:rPr>
          <w:sz w:val="22"/>
          <w:szCs w:val="22"/>
        </w:rPr>
      </w:pPr>
    </w:p>
    <w:p w:rsidR="00913769" w:rsidRPr="00AD6A5F" w:rsidRDefault="00913769" w:rsidP="00913769">
      <w:pPr>
        <w:rPr>
          <w:sz w:val="22"/>
          <w:szCs w:val="22"/>
        </w:rPr>
      </w:pPr>
      <w:r w:rsidRPr="00AD6A5F">
        <w:rPr>
          <w:rFonts w:hint="eastAsia"/>
          <w:sz w:val="22"/>
          <w:szCs w:val="22"/>
        </w:rPr>
        <w:t>미국</w:t>
      </w:r>
      <w:r w:rsidRPr="00AD6A5F">
        <w:rPr>
          <w:rFonts w:hint="eastAsia"/>
          <w:sz w:val="22"/>
          <w:szCs w:val="22"/>
        </w:rPr>
        <w:t xml:space="preserve"> </w:t>
      </w:r>
      <w:r w:rsidRPr="00AD6A5F">
        <w:rPr>
          <w:rFonts w:hint="eastAsia"/>
          <w:sz w:val="22"/>
          <w:szCs w:val="22"/>
        </w:rPr>
        <w:t>국무부와</w:t>
      </w:r>
      <w:r w:rsidRPr="00AD6A5F">
        <w:rPr>
          <w:rFonts w:hint="eastAsia"/>
          <w:sz w:val="22"/>
          <w:szCs w:val="22"/>
        </w:rPr>
        <w:t xml:space="preserve"> </w:t>
      </w:r>
      <w:r w:rsidRPr="00AD6A5F">
        <w:rPr>
          <w:rFonts w:hint="eastAsia"/>
          <w:sz w:val="22"/>
          <w:szCs w:val="22"/>
        </w:rPr>
        <w:t>관련</w:t>
      </w:r>
      <w:r w:rsidRPr="00AD6A5F">
        <w:rPr>
          <w:rFonts w:hint="eastAsia"/>
          <w:sz w:val="22"/>
          <w:szCs w:val="22"/>
        </w:rPr>
        <w:t xml:space="preserve"> </w:t>
      </w:r>
      <w:r w:rsidRPr="00AD6A5F">
        <w:rPr>
          <w:sz w:val="22"/>
          <w:szCs w:val="22"/>
        </w:rPr>
        <w:t>기구</w:t>
      </w:r>
      <w:r w:rsidRPr="00AD6A5F">
        <w:rPr>
          <w:rFonts w:hint="eastAsia"/>
          <w:sz w:val="22"/>
          <w:szCs w:val="22"/>
        </w:rPr>
        <w:t>들은</w:t>
      </w:r>
      <w:r w:rsidRPr="00AD6A5F">
        <w:rPr>
          <w:rFonts w:hint="eastAsia"/>
          <w:sz w:val="22"/>
          <w:szCs w:val="22"/>
        </w:rPr>
        <w:t xml:space="preserve"> </w:t>
      </w:r>
      <w:r w:rsidRPr="00AD6A5F">
        <w:rPr>
          <w:rFonts w:hint="eastAsia"/>
          <w:sz w:val="22"/>
          <w:szCs w:val="22"/>
        </w:rPr>
        <w:t>유럽에서</w:t>
      </w:r>
      <w:r w:rsidRPr="00AD6A5F">
        <w:rPr>
          <w:rFonts w:hint="eastAsia"/>
          <w:sz w:val="22"/>
          <w:szCs w:val="22"/>
        </w:rPr>
        <w:t xml:space="preserve"> </w:t>
      </w:r>
      <w:r w:rsidRPr="00AD6A5F">
        <w:rPr>
          <w:rFonts w:hint="eastAsia"/>
          <w:sz w:val="22"/>
          <w:szCs w:val="22"/>
        </w:rPr>
        <w:t>일본으로</w:t>
      </w:r>
      <w:r w:rsidRPr="00AD6A5F">
        <w:rPr>
          <w:rFonts w:hint="eastAsia"/>
          <w:sz w:val="22"/>
          <w:szCs w:val="22"/>
        </w:rPr>
        <w:t xml:space="preserve"> </w:t>
      </w:r>
      <w:r w:rsidRPr="00AD6A5F">
        <w:rPr>
          <w:rFonts w:hint="eastAsia"/>
          <w:sz w:val="22"/>
          <w:szCs w:val="22"/>
        </w:rPr>
        <w:t>플루토늄이</w:t>
      </w:r>
      <w:r w:rsidRPr="00AD6A5F">
        <w:rPr>
          <w:rFonts w:hint="eastAsia"/>
          <w:sz w:val="22"/>
          <w:szCs w:val="22"/>
        </w:rPr>
        <w:t xml:space="preserve"> </w:t>
      </w:r>
      <w:r w:rsidRPr="00AD6A5F">
        <w:rPr>
          <w:rFonts w:hint="eastAsia"/>
          <w:sz w:val="22"/>
          <w:szCs w:val="22"/>
        </w:rPr>
        <w:t>수송되는</w:t>
      </w:r>
      <w:r w:rsidRPr="00AD6A5F">
        <w:rPr>
          <w:rFonts w:hint="eastAsia"/>
          <w:sz w:val="22"/>
          <w:szCs w:val="22"/>
        </w:rPr>
        <w:t xml:space="preserve"> </w:t>
      </w:r>
      <w:r w:rsidRPr="00AD6A5F">
        <w:rPr>
          <w:rFonts w:hint="eastAsia"/>
          <w:sz w:val="22"/>
          <w:szCs w:val="22"/>
        </w:rPr>
        <w:t>것에</w:t>
      </w:r>
      <w:r w:rsidRPr="00AD6A5F">
        <w:rPr>
          <w:rFonts w:hint="eastAsia"/>
          <w:sz w:val="22"/>
          <w:szCs w:val="22"/>
        </w:rPr>
        <w:t xml:space="preserve"> </w:t>
      </w:r>
      <w:r w:rsidRPr="00AD6A5F">
        <w:rPr>
          <w:rFonts w:hint="eastAsia"/>
          <w:sz w:val="22"/>
          <w:szCs w:val="22"/>
        </w:rPr>
        <w:t>대해서</w:t>
      </w:r>
      <w:r w:rsidRPr="00AD6A5F">
        <w:rPr>
          <w:rFonts w:hint="eastAsia"/>
          <w:sz w:val="22"/>
          <w:szCs w:val="22"/>
        </w:rPr>
        <w:t xml:space="preserve"> </w:t>
      </w:r>
      <w:r w:rsidRPr="00AD6A5F">
        <w:rPr>
          <w:rFonts w:hint="eastAsia"/>
          <w:sz w:val="22"/>
          <w:szCs w:val="22"/>
        </w:rPr>
        <w:t>안전성</w:t>
      </w:r>
      <w:r w:rsidRPr="00AD6A5F">
        <w:rPr>
          <w:rFonts w:hint="eastAsia"/>
          <w:sz w:val="22"/>
          <w:szCs w:val="22"/>
        </w:rPr>
        <w:t xml:space="preserve"> </w:t>
      </w:r>
      <w:r w:rsidRPr="00AD6A5F">
        <w:rPr>
          <w:rFonts w:hint="eastAsia"/>
          <w:sz w:val="22"/>
          <w:szCs w:val="22"/>
        </w:rPr>
        <w:lastRenderedPageBreak/>
        <w:t>확보를</w:t>
      </w:r>
      <w:r w:rsidRPr="00AD6A5F">
        <w:rPr>
          <w:rFonts w:hint="eastAsia"/>
          <w:sz w:val="22"/>
          <w:szCs w:val="22"/>
        </w:rPr>
        <w:t xml:space="preserve"> </w:t>
      </w:r>
      <w:r w:rsidRPr="00AD6A5F">
        <w:rPr>
          <w:rFonts w:hint="eastAsia"/>
          <w:sz w:val="22"/>
          <w:szCs w:val="22"/>
        </w:rPr>
        <w:t>검토하고</w:t>
      </w:r>
      <w:r w:rsidRPr="00AD6A5F">
        <w:rPr>
          <w:rFonts w:hint="eastAsia"/>
          <w:sz w:val="22"/>
          <w:szCs w:val="22"/>
        </w:rPr>
        <w:t xml:space="preserve"> </w:t>
      </w:r>
      <w:r w:rsidRPr="00AD6A5F">
        <w:rPr>
          <w:rFonts w:hint="eastAsia"/>
          <w:sz w:val="22"/>
          <w:szCs w:val="22"/>
        </w:rPr>
        <w:t>승인했지만</w:t>
      </w:r>
      <w:r w:rsidRPr="00AD6A5F">
        <w:rPr>
          <w:rFonts w:hint="eastAsia"/>
          <w:sz w:val="22"/>
          <w:szCs w:val="22"/>
        </w:rPr>
        <w:t xml:space="preserve">, </w:t>
      </w:r>
      <w:r w:rsidRPr="00AD6A5F">
        <w:rPr>
          <w:rFonts w:hint="eastAsia"/>
          <w:sz w:val="22"/>
          <w:szCs w:val="22"/>
        </w:rPr>
        <w:t>우리는</w:t>
      </w:r>
      <w:r w:rsidRPr="00AD6A5F">
        <w:rPr>
          <w:rFonts w:hint="eastAsia"/>
          <w:sz w:val="22"/>
          <w:szCs w:val="22"/>
        </w:rPr>
        <w:t xml:space="preserve"> </w:t>
      </w:r>
      <w:r w:rsidRPr="00AD6A5F">
        <w:rPr>
          <w:rFonts w:hint="eastAsia"/>
          <w:sz w:val="22"/>
          <w:szCs w:val="22"/>
        </w:rPr>
        <w:t>아래의</w:t>
      </w:r>
      <w:r w:rsidRPr="00AD6A5F">
        <w:rPr>
          <w:rFonts w:hint="eastAsia"/>
          <w:sz w:val="22"/>
          <w:szCs w:val="22"/>
        </w:rPr>
        <w:t xml:space="preserve"> </w:t>
      </w:r>
      <w:r w:rsidRPr="00AD6A5F">
        <w:rPr>
          <w:rFonts w:hint="eastAsia"/>
          <w:sz w:val="22"/>
          <w:szCs w:val="22"/>
        </w:rPr>
        <w:t>행동들을</w:t>
      </w:r>
      <w:r w:rsidRPr="00AD6A5F">
        <w:rPr>
          <w:rFonts w:hint="eastAsia"/>
          <w:sz w:val="22"/>
          <w:szCs w:val="22"/>
        </w:rPr>
        <w:t xml:space="preserve"> </w:t>
      </w:r>
      <w:r w:rsidRPr="00AD6A5F">
        <w:rPr>
          <w:rFonts w:hint="eastAsia"/>
          <w:sz w:val="22"/>
          <w:szCs w:val="22"/>
        </w:rPr>
        <w:t>즉각적으로</w:t>
      </w:r>
      <w:r w:rsidRPr="00AD6A5F">
        <w:rPr>
          <w:rFonts w:hint="eastAsia"/>
          <w:sz w:val="22"/>
          <w:szCs w:val="22"/>
        </w:rPr>
        <w:t xml:space="preserve"> </w:t>
      </w:r>
      <w:r w:rsidRPr="00AD6A5F">
        <w:rPr>
          <w:rFonts w:hint="eastAsia"/>
          <w:sz w:val="22"/>
          <w:szCs w:val="22"/>
        </w:rPr>
        <w:t>요구하는</w:t>
      </w:r>
      <w:r w:rsidRPr="00AD6A5F">
        <w:rPr>
          <w:rFonts w:hint="eastAsia"/>
          <w:sz w:val="22"/>
          <w:szCs w:val="22"/>
        </w:rPr>
        <w:t xml:space="preserve"> </w:t>
      </w:r>
      <w:r w:rsidRPr="00AD6A5F">
        <w:rPr>
          <w:rFonts w:hint="eastAsia"/>
          <w:sz w:val="22"/>
          <w:szCs w:val="22"/>
        </w:rPr>
        <w:t>바입니다</w:t>
      </w:r>
      <w:r w:rsidRPr="00AD6A5F">
        <w:rPr>
          <w:rFonts w:hint="eastAsia"/>
          <w:sz w:val="22"/>
          <w:szCs w:val="22"/>
        </w:rPr>
        <w:t>.</w:t>
      </w:r>
    </w:p>
    <w:p w:rsidR="00913769" w:rsidRPr="00AD6A5F" w:rsidRDefault="00913769" w:rsidP="00913769">
      <w:pPr>
        <w:ind w:left="720"/>
        <w:rPr>
          <w:sz w:val="22"/>
          <w:szCs w:val="22"/>
        </w:rPr>
      </w:pPr>
    </w:p>
    <w:p w:rsidR="00913769" w:rsidRPr="00AD6A5F" w:rsidRDefault="00913769" w:rsidP="00913769">
      <w:pPr>
        <w:pStyle w:val="aa"/>
        <w:numPr>
          <w:ilvl w:val="0"/>
          <w:numId w:val="5"/>
        </w:numPr>
        <w:ind w:leftChars="0"/>
        <w:rPr>
          <w:sz w:val="22"/>
          <w:lang w:val="en-GB"/>
        </w:rPr>
      </w:pPr>
      <w:r w:rsidRPr="00AD6A5F">
        <w:rPr>
          <w:rFonts w:hint="eastAsia"/>
          <w:sz w:val="22"/>
          <w:lang w:val="en-GB"/>
        </w:rPr>
        <w:t xml:space="preserve">이 시기에 대한해협을 통해 핵무기 사용에 가능한 플루토늄을 수송한다는 것과 일본 내에서의 플루토늄에 대한 수요에 대해서 새로 지적된 위험 평가를 수행해야 합니다. </w:t>
      </w:r>
    </w:p>
    <w:p w:rsidR="00913769" w:rsidRPr="00AD6A5F" w:rsidRDefault="00913769" w:rsidP="00913769">
      <w:pPr>
        <w:numPr>
          <w:ilvl w:val="0"/>
          <w:numId w:val="5"/>
        </w:numPr>
        <w:autoSpaceDN w:val="0"/>
        <w:rPr>
          <w:sz w:val="22"/>
          <w:szCs w:val="22"/>
        </w:rPr>
      </w:pPr>
      <w:r w:rsidRPr="00AD6A5F">
        <w:rPr>
          <w:rFonts w:hint="eastAsia"/>
          <w:sz w:val="22"/>
          <w:szCs w:val="22"/>
        </w:rPr>
        <w:t>미국은</w:t>
      </w:r>
      <w:r w:rsidRPr="00AD6A5F">
        <w:rPr>
          <w:rFonts w:hint="eastAsia"/>
          <w:sz w:val="22"/>
          <w:szCs w:val="22"/>
        </w:rPr>
        <w:t xml:space="preserve"> </w:t>
      </w:r>
      <w:r w:rsidRPr="00AD6A5F">
        <w:rPr>
          <w:rFonts w:hint="eastAsia"/>
          <w:sz w:val="22"/>
          <w:szCs w:val="22"/>
        </w:rPr>
        <w:t>최신</w:t>
      </w:r>
      <w:r w:rsidRPr="00AD6A5F">
        <w:rPr>
          <w:rFonts w:hint="eastAsia"/>
          <w:sz w:val="22"/>
          <w:szCs w:val="22"/>
        </w:rPr>
        <w:t xml:space="preserve"> </w:t>
      </w:r>
      <w:r w:rsidRPr="00AD6A5F">
        <w:rPr>
          <w:rFonts w:hint="eastAsia"/>
          <w:sz w:val="22"/>
          <w:szCs w:val="22"/>
        </w:rPr>
        <w:t>검토가</w:t>
      </w:r>
      <w:r w:rsidRPr="00AD6A5F">
        <w:rPr>
          <w:rFonts w:hint="eastAsia"/>
          <w:sz w:val="22"/>
          <w:szCs w:val="22"/>
        </w:rPr>
        <w:t xml:space="preserve"> </w:t>
      </w:r>
      <w:r w:rsidRPr="00AD6A5F">
        <w:rPr>
          <w:rFonts w:hint="eastAsia"/>
          <w:sz w:val="22"/>
          <w:szCs w:val="22"/>
        </w:rPr>
        <w:t>있을</w:t>
      </w:r>
      <w:r w:rsidRPr="00AD6A5F">
        <w:rPr>
          <w:rFonts w:hint="eastAsia"/>
          <w:sz w:val="22"/>
          <w:szCs w:val="22"/>
        </w:rPr>
        <w:t xml:space="preserve"> </w:t>
      </w:r>
      <w:r w:rsidRPr="00AD6A5F">
        <w:rPr>
          <w:rFonts w:hint="eastAsia"/>
          <w:sz w:val="22"/>
          <w:szCs w:val="22"/>
        </w:rPr>
        <w:t>때까지</w:t>
      </w:r>
      <w:r w:rsidRPr="00AD6A5F">
        <w:rPr>
          <w:rFonts w:hint="eastAsia"/>
          <w:sz w:val="22"/>
          <w:szCs w:val="22"/>
        </w:rPr>
        <w:t xml:space="preserve"> </w:t>
      </w:r>
      <w:r w:rsidRPr="00AD6A5F">
        <w:rPr>
          <w:rFonts w:hint="eastAsia"/>
          <w:sz w:val="22"/>
          <w:szCs w:val="22"/>
        </w:rPr>
        <w:t>수송</w:t>
      </w:r>
      <w:r w:rsidRPr="00AD6A5F">
        <w:rPr>
          <w:rFonts w:hint="eastAsia"/>
          <w:sz w:val="22"/>
          <w:szCs w:val="22"/>
        </w:rPr>
        <w:t xml:space="preserve"> </w:t>
      </w:r>
      <w:r w:rsidRPr="00AD6A5F">
        <w:rPr>
          <w:rFonts w:hint="eastAsia"/>
          <w:sz w:val="22"/>
          <w:szCs w:val="22"/>
        </w:rPr>
        <w:t>합의를</w:t>
      </w:r>
      <w:r w:rsidRPr="00AD6A5F">
        <w:rPr>
          <w:rFonts w:hint="eastAsia"/>
          <w:sz w:val="22"/>
          <w:szCs w:val="22"/>
        </w:rPr>
        <w:t xml:space="preserve"> </w:t>
      </w:r>
      <w:r w:rsidRPr="00AD6A5F">
        <w:rPr>
          <w:rFonts w:hint="eastAsia"/>
          <w:sz w:val="22"/>
          <w:szCs w:val="22"/>
        </w:rPr>
        <w:t>보류한다는</w:t>
      </w:r>
      <w:r w:rsidRPr="00AD6A5F">
        <w:rPr>
          <w:rFonts w:hint="eastAsia"/>
          <w:sz w:val="22"/>
          <w:szCs w:val="22"/>
        </w:rPr>
        <w:t xml:space="preserve"> </w:t>
      </w:r>
      <w:r w:rsidRPr="00AD6A5F">
        <w:rPr>
          <w:rFonts w:hint="eastAsia"/>
          <w:sz w:val="22"/>
          <w:szCs w:val="22"/>
        </w:rPr>
        <w:t>것을</w:t>
      </w:r>
      <w:r w:rsidRPr="00AD6A5F">
        <w:rPr>
          <w:rFonts w:hint="eastAsia"/>
          <w:sz w:val="22"/>
          <w:szCs w:val="22"/>
        </w:rPr>
        <w:t xml:space="preserve"> </w:t>
      </w:r>
      <w:r w:rsidRPr="00AD6A5F">
        <w:rPr>
          <w:rFonts w:hint="eastAsia"/>
          <w:sz w:val="22"/>
          <w:szCs w:val="22"/>
        </w:rPr>
        <w:t>일본과</w:t>
      </w:r>
      <w:r w:rsidRPr="00AD6A5F">
        <w:rPr>
          <w:rFonts w:hint="eastAsia"/>
          <w:sz w:val="22"/>
          <w:szCs w:val="22"/>
        </w:rPr>
        <w:t xml:space="preserve"> </w:t>
      </w:r>
      <w:r w:rsidRPr="00AD6A5F">
        <w:rPr>
          <w:rFonts w:hint="eastAsia"/>
          <w:sz w:val="22"/>
          <w:szCs w:val="22"/>
        </w:rPr>
        <w:t>프랑스에</w:t>
      </w:r>
      <w:r w:rsidRPr="00AD6A5F">
        <w:rPr>
          <w:rFonts w:hint="eastAsia"/>
          <w:sz w:val="22"/>
          <w:szCs w:val="22"/>
        </w:rPr>
        <w:t xml:space="preserve"> </w:t>
      </w:r>
      <w:r w:rsidRPr="00AD6A5F">
        <w:rPr>
          <w:rFonts w:hint="eastAsia"/>
          <w:sz w:val="22"/>
          <w:szCs w:val="22"/>
        </w:rPr>
        <w:t>알려야</w:t>
      </w:r>
      <w:r w:rsidRPr="00AD6A5F">
        <w:rPr>
          <w:rFonts w:hint="eastAsia"/>
          <w:sz w:val="22"/>
          <w:szCs w:val="22"/>
        </w:rPr>
        <w:t xml:space="preserve"> </w:t>
      </w:r>
      <w:r w:rsidRPr="00AD6A5F">
        <w:rPr>
          <w:rFonts w:hint="eastAsia"/>
          <w:sz w:val="22"/>
          <w:szCs w:val="22"/>
        </w:rPr>
        <w:t>합니다</w:t>
      </w:r>
      <w:r w:rsidRPr="00AD6A5F">
        <w:rPr>
          <w:rFonts w:hint="eastAsia"/>
          <w:sz w:val="22"/>
          <w:szCs w:val="22"/>
        </w:rPr>
        <w:t xml:space="preserve">. </w:t>
      </w:r>
    </w:p>
    <w:p w:rsidR="00913769" w:rsidRPr="00AD6A5F" w:rsidRDefault="00913769" w:rsidP="00913769">
      <w:pPr>
        <w:numPr>
          <w:ilvl w:val="0"/>
          <w:numId w:val="6"/>
        </w:numPr>
        <w:suppressAutoHyphens w:val="0"/>
        <w:wordWrap w:val="0"/>
        <w:autoSpaceDE w:val="0"/>
        <w:autoSpaceDN w:val="0"/>
        <w:jc w:val="both"/>
        <w:rPr>
          <w:sz w:val="22"/>
          <w:szCs w:val="22"/>
        </w:rPr>
      </w:pPr>
      <w:r w:rsidRPr="00AD6A5F">
        <w:rPr>
          <w:rFonts w:hint="eastAsia"/>
          <w:sz w:val="22"/>
          <w:szCs w:val="22"/>
        </w:rPr>
        <w:t>미국</w:t>
      </w:r>
      <w:r w:rsidRPr="00AD6A5F">
        <w:rPr>
          <w:rFonts w:hint="eastAsia"/>
          <w:sz w:val="22"/>
          <w:szCs w:val="22"/>
        </w:rPr>
        <w:t xml:space="preserve"> </w:t>
      </w:r>
      <w:r w:rsidRPr="00AD6A5F">
        <w:rPr>
          <w:rFonts w:hint="eastAsia"/>
          <w:sz w:val="22"/>
          <w:szCs w:val="22"/>
        </w:rPr>
        <w:t>국무부가</w:t>
      </w:r>
      <w:r w:rsidRPr="00AD6A5F">
        <w:rPr>
          <w:rFonts w:hint="eastAsia"/>
          <w:sz w:val="22"/>
          <w:szCs w:val="22"/>
        </w:rPr>
        <w:t xml:space="preserve"> </w:t>
      </w:r>
      <w:r w:rsidRPr="00AD6A5F">
        <w:rPr>
          <w:rFonts w:hint="eastAsia"/>
          <w:sz w:val="22"/>
          <w:szCs w:val="22"/>
        </w:rPr>
        <w:t>새로</w:t>
      </w:r>
      <w:r w:rsidRPr="00AD6A5F">
        <w:rPr>
          <w:rFonts w:hint="eastAsia"/>
          <w:sz w:val="22"/>
          <w:szCs w:val="22"/>
        </w:rPr>
        <w:t xml:space="preserve"> </w:t>
      </w:r>
      <w:r w:rsidRPr="00AD6A5F">
        <w:rPr>
          <w:rFonts w:hint="eastAsia"/>
          <w:sz w:val="22"/>
          <w:szCs w:val="22"/>
        </w:rPr>
        <w:t>발견한</w:t>
      </w:r>
      <w:r w:rsidRPr="00AD6A5F">
        <w:rPr>
          <w:rFonts w:hint="eastAsia"/>
          <w:sz w:val="22"/>
          <w:szCs w:val="22"/>
        </w:rPr>
        <w:t xml:space="preserve"> </w:t>
      </w:r>
      <w:r w:rsidRPr="00AD6A5F">
        <w:rPr>
          <w:rFonts w:hint="eastAsia"/>
          <w:sz w:val="22"/>
          <w:szCs w:val="22"/>
        </w:rPr>
        <w:t>위험</w:t>
      </w:r>
      <w:r w:rsidRPr="00AD6A5F">
        <w:rPr>
          <w:rFonts w:hint="eastAsia"/>
          <w:sz w:val="22"/>
          <w:szCs w:val="22"/>
        </w:rPr>
        <w:t xml:space="preserve"> </w:t>
      </w:r>
      <w:r w:rsidRPr="00AD6A5F">
        <w:rPr>
          <w:rFonts w:hint="eastAsia"/>
          <w:sz w:val="22"/>
          <w:szCs w:val="22"/>
        </w:rPr>
        <w:t>평가</w:t>
      </w:r>
      <w:r w:rsidRPr="00AD6A5F">
        <w:rPr>
          <w:rFonts w:hint="eastAsia"/>
          <w:sz w:val="22"/>
          <w:szCs w:val="22"/>
        </w:rPr>
        <w:t xml:space="preserve"> </w:t>
      </w:r>
      <w:r w:rsidRPr="00AD6A5F">
        <w:rPr>
          <w:rFonts w:hint="eastAsia"/>
          <w:sz w:val="22"/>
          <w:szCs w:val="22"/>
        </w:rPr>
        <w:t>결과를</w:t>
      </w:r>
      <w:r w:rsidRPr="00AD6A5F">
        <w:rPr>
          <w:rFonts w:hint="eastAsia"/>
          <w:sz w:val="22"/>
          <w:szCs w:val="22"/>
        </w:rPr>
        <w:t xml:space="preserve"> </w:t>
      </w:r>
      <w:r w:rsidRPr="00AD6A5F">
        <w:rPr>
          <w:rFonts w:hint="eastAsia"/>
          <w:sz w:val="22"/>
          <w:szCs w:val="22"/>
        </w:rPr>
        <w:t>알리고</w:t>
      </w:r>
      <w:r w:rsidRPr="00AD6A5F">
        <w:rPr>
          <w:rFonts w:hint="eastAsia"/>
          <w:sz w:val="22"/>
          <w:szCs w:val="22"/>
        </w:rPr>
        <w:t xml:space="preserve">, </w:t>
      </w:r>
      <w:r w:rsidRPr="00AD6A5F">
        <w:rPr>
          <w:rFonts w:hint="eastAsia"/>
          <w:sz w:val="22"/>
          <w:szCs w:val="22"/>
        </w:rPr>
        <w:t>합의는</w:t>
      </w:r>
      <w:r w:rsidRPr="00AD6A5F">
        <w:rPr>
          <w:rFonts w:hint="eastAsia"/>
          <w:sz w:val="22"/>
          <w:szCs w:val="22"/>
        </w:rPr>
        <w:t xml:space="preserve"> </w:t>
      </w:r>
      <w:r w:rsidRPr="00AD6A5F">
        <w:rPr>
          <w:rFonts w:hint="eastAsia"/>
          <w:sz w:val="22"/>
          <w:szCs w:val="22"/>
        </w:rPr>
        <w:t>결국</w:t>
      </w:r>
      <w:r w:rsidRPr="00AD6A5F">
        <w:rPr>
          <w:rFonts w:hint="eastAsia"/>
          <w:sz w:val="22"/>
          <w:szCs w:val="22"/>
        </w:rPr>
        <w:t xml:space="preserve"> </w:t>
      </w:r>
      <w:r w:rsidRPr="00AD6A5F">
        <w:rPr>
          <w:rFonts w:hint="eastAsia"/>
          <w:sz w:val="22"/>
          <w:szCs w:val="22"/>
        </w:rPr>
        <w:t>보류되었다는</w:t>
      </w:r>
      <w:r w:rsidRPr="00AD6A5F">
        <w:rPr>
          <w:rFonts w:hint="eastAsia"/>
          <w:sz w:val="22"/>
          <w:szCs w:val="22"/>
        </w:rPr>
        <w:t xml:space="preserve"> </w:t>
      </w:r>
      <w:r w:rsidRPr="00AD6A5F">
        <w:rPr>
          <w:rFonts w:hint="eastAsia"/>
          <w:sz w:val="22"/>
          <w:szCs w:val="22"/>
        </w:rPr>
        <w:t>것을</w:t>
      </w:r>
      <w:r w:rsidRPr="00AD6A5F">
        <w:rPr>
          <w:rFonts w:hint="eastAsia"/>
          <w:sz w:val="22"/>
          <w:szCs w:val="22"/>
        </w:rPr>
        <w:t xml:space="preserve"> </w:t>
      </w:r>
      <w:r w:rsidRPr="00AD6A5F">
        <w:rPr>
          <w:rFonts w:hint="eastAsia"/>
          <w:sz w:val="22"/>
          <w:szCs w:val="22"/>
        </w:rPr>
        <w:t>미국</w:t>
      </w:r>
      <w:r w:rsidRPr="00AD6A5F">
        <w:rPr>
          <w:rFonts w:hint="eastAsia"/>
          <w:sz w:val="22"/>
          <w:szCs w:val="22"/>
        </w:rPr>
        <w:t xml:space="preserve"> </w:t>
      </w:r>
      <w:r w:rsidRPr="00AD6A5F">
        <w:rPr>
          <w:rFonts w:hint="eastAsia"/>
          <w:sz w:val="22"/>
          <w:szCs w:val="22"/>
        </w:rPr>
        <w:t>의회에</w:t>
      </w:r>
      <w:r w:rsidRPr="00AD6A5F">
        <w:rPr>
          <w:rFonts w:hint="eastAsia"/>
          <w:sz w:val="22"/>
          <w:szCs w:val="22"/>
        </w:rPr>
        <w:t xml:space="preserve"> </w:t>
      </w:r>
      <w:r w:rsidRPr="00AD6A5F">
        <w:rPr>
          <w:rFonts w:hint="eastAsia"/>
          <w:sz w:val="22"/>
          <w:szCs w:val="22"/>
        </w:rPr>
        <w:t>알려야</w:t>
      </w:r>
      <w:r w:rsidRPr="00AD6A5F">
        <w:rPr>
          <w:rFonts w:hint="eastAsia"/>
          <w:sz w:val="22"/>
          <w:szCs w:val="22"/>
        </w:rPr>
        <w:t xml:space="preserve"> </w:t>
      </w:r>
      <w:r w:rsidRPr="00AD6A5F">
        <w:rPr>
          <w:rFonts w:hint="eastAsia"/>
          <w:sz w:val="22"/>
          <w:szCs w:val="22"/>
        </w:rPr>
        <w:t>합니다</w:t>
      </w:r>
      <w:r w:rsidRPr="00AD6A5F">
        <w:rPr>
          <w:rFonts w:hint="eastAsia"/>
          <w:sz w:val="22"/>
          <w:szCs w:val="22"/>
        </w:rPr>
        <w:t>.</w:t>
      </w:r>
    </w:p>
    <w:p w:rsidR="00913769" w:rsidRPr="00AD6A5F" w:rsidRDefault="00913769" w:rsidP="00913769">
      <w:pPr>
        <w:numPr>
          <w:ilvl w:val="0"/>
          <w:numId w:val="6"/>
        </w:numPr>
        <w:suppressAutoHyphens w:val="0"/>
        <w:wordWrap w:val="0"/>
        <w:autoSpaceDE w:val="0"/>
        <w:autoSpaceDN w:val="0"/>
        <w:jc w:val="both"/>
        <w:rPr>
          <w:sz w:val="22"/>
          <w:szCs w:val="22"/>
        </w:rPr>
      </w:pPr>
      <w:r w:rsidRPr="00AD6A5F">
        <w:rPr>
          <w:rFonts w:hint="eastAsia"/>
          <w:sz w:val="22"/>
          <w:szCs w:val="22"/>
        </w:rPr>
        <w:t>이제껏</w:t>
      </w:r>
      <w:r w:rsidRPr="00AD6A5F">
        <w:rPr>
          <w:rFonts w:hint="eastAsia"/>
          <w:sz w:val="22"/>
          <w:szCs w:val="22"/>
        </w:rPr>
        <w:t xml:space="preserve"> </w:t>
      </w:r>
      <w:r w:rsidRPr="00AD6A5F">
        <w:rPr>
          <w:rFonts w:hint="eastAsia"/>
          <w:sz w:val="22"/>
          <w:szCs w:val="22"/>
        </w:rPr>
        <w:t>일본은</w:t>
      </w:r>
      <w:r w:rsidRPr="00AD6A5F">
        <w:rPr>
          <w:rFonts w:hint="eastAsia"/>
          <w:sz w:val="22"/>
          <w:szCs w:val="22"/>
        </w:rPr>
        <w:t xml:space="preserve"> </w:t>
      </w:r>
      <w:r w:rsidRPr="00AD6A5F">
        <w:rPr>
          <w:rFonts w:hint="eastAsia"/>
          <w:sz w:val="22"/>
          <w:szCs w:val="22"/>
        </w:rPr>
        <w:t>평화적</w:t>
      </w:r>
      <w:r w:rsidRPr="00AD6A5F">
        <w:rPr>
          <w:rFonts w:hint="eastAsia"/>
          <w:sz w:val="22"/>
          <w:szCs w:val="22"/>
        </w:rPr>
        <w:t xml:space="preserve"> </w:t>
      </w:r>
      <w:r w:rsidRPr="00AD6A5F">
        <w:rPr>
          <w:rFonts w:hint="eastAsia"/>
          <w:sz w:val="22"/>
          <w:szCs w:val="22"/>
        </w:rPr>
        <w:t>수단이</w:t>
      </w:r>
      <w:r w:rsidRPr="00AD6A5F">
        <w:rPr>
          <w:rFonts w:hint="eastAsia"/>
          <w:sz w:val="22"/>
          <w:szCs w:val="22"/>
        </w:rPr>
        <w:t xml:space="preserve"> </w:t>
      </w:r>
      <w:r w:rsidRPr="00AD6A5F">
        <w:rPr>
          <w:rFonts w:hint="eastAsia"/>
          <w:sz w:val="22"/>
          <w:szCs w:val="22"/>
        </w:rPr>
        <w:t>아닌데도</w:t>
      </w:r>
      <w:r w:rsidRPr="00AD6A5F">
        <w:rPr>
          <w:rFonts w:hint="eastAsia"/>
          <w:sz w:val="22"/>
          <w:szCs w:val="22"/>
        </w:rPr>
        <w:t xml:space="preserve"> </w:t>
      </w:r>
      <w:r w:rsidRPr="00AD6A5F">
        <w:rPr>
          <w:rFonts w:hint="eastAsia"/>
          <w:sz w:val="22"/>
          <w:szCs w:val="22"/>
        </w:rPr>
        <w:t>핵무기</w:t>
      </w:r>
      <w:r w:rsidRPr="00AD6A5F">
        <w:rPr>
          <w:rFonts w:hint="eastAsia"/>
          <w:sz w:val="22"/>
          <w:szCs w:val="22"/>
        </w:rPr>
        <w:t xml:space="preserve"> </w:t>
      </w:r>
      <w:r w:rsidRPr="00AD6A5F">
        <w:rPr>
          <w:rFonts w:hint="eastAsia"/>
          <w:sz w:val="22"/>
          <w:szCs w:val="22"/>
        </w:rPr>
        <w:t>사용에</w:t>
      </w:r>
      <w:r w:rsidRPr="00AD6A5F">
        <w:rPr>
          <w:rFonts w:hint="eastAsia"/>
          <w:sz w:val="22"/>
          <w:szCs w:val="22"/>
        </w:rPr>
        <w:t xml:space="preserve"> </w:t>
      </w:r>
      <w:r w:rsidRPr="00AD6A5F">
        <w:rPr>
          <w:rFonts w:hint="eastAsia"/>
          <w:sz w:val="22"/>
          <w:szCs w:val="22"/>
        </w:rPr>
        <w:t>가능한</w:t>
      </w:r>
      <w:r w:rsidRPr="00AD6A5F">
        <w:rPr>
          <w:rFonts w:hint="eastAsia"/>
          <w:sz w:val="22"/>
          <w:szCs w:val="22"/>
        </w:rPr>
        <w:t xml:space="preserve"> </w:t>
      </w:r>
      <w:r w:rsidRPr="00AD6A5F">
        <w:rPr>
          <w:rFonts w:hint="eastAsia"/>
          <w:sz w:val="22"/>
          <w:szCs w:val="22"/>
        </w:rPr>
        <w:t>플루토늄을</w:t>
      </w:r>
      <w:r w:rsidRPr="00AD6A5F">
        <w:rPr>
          <w:rFonts w:hint="eastAsia"/>
          <w:sz w:val="22"/>
          <w:szCs w:val="22"/>
        </w:rPr>
        <w:t xml:space="preserve"> 44,000kg </w:t>
      </w:r>
      <w:r w:rsidRPr="00AD6A5F">
        <w:rPr>
          <w:rFonts w:hint="eastAsia"/>
          <w:sz w:val="22"/>
          <w:szCs w:val="22"/>
        </w:rPr>
        <w:t>넘게</w:t>
      </w:r>
      <w:r w:rsidRPr="00AD6A5F">
        <w:rPr>
          <w:rFonts w:hint="eastAsia"/>
          <w:sz w:val="22"/>
          <w:szCs w:val="22"/>
        </w:rPr>
        <w:t xml:space="preserve"> </w:t>
      </w:r>
      <w:r w:rsidRPr="00AD6A5F">
        <w:rPr>
          <w:rFonts w:hint="eastAsia"/>
          <w:sz w:val="22"/>
          <w:szCs w:val="22"/>
        </w:rPr>
        <w:t>보유할</w:t>
      </w:r>
      <w:r w:rsidRPr="00AD6A5F">
        <w:rPr>
          <w:rFonts w:hint="eastAsia"/>
          <w:sz w:val="22"/>
          <w:szCs w:val="22"/>
        </w:rPr>
        <w:t xml:space="preserve"> </w:t>
      </w:r>
      <w:r w:rsidRPr="00AD6A5F">
        <w:rPr>
          <w:rFonts w:hint="eastAsia"/>
          <w:sz w:val="22"/>
          <w:szCs w:val="22"/>
        </w:rPr>
        <w:t>수</w:t>
      </w:r>
      <w:r w:rsidRPr="00AD6A5F">
        <w:rPr>
          <w:rFonts w:hint="eastAsia"/>
          <w:sz w:val="22"/>
          <w:szCs w:val="22"/>
        </w:rPr>
        <w:t xml:space="preserve"> </w:t>
      </w:r>
      <w:r w:rsidRPr="00AD6A5F">
        <w:rPr>
          <w:rFonts w:hint="eastAsia"/>
          <w:sz w:val="22"/>
          <w:szCs w:val="22"/>
        </w:rPr>
        <w:t>있는</w:t>
      </w:r>
      <w:r w:rsidRPr="00AD6A5F">
        <w:rPr>
          <w:rFonts w:hint="eastAsia"/>
          <w:sz w:val="22"/>
          <w:szCs w:val="22"/>
        </w:rPr>
        <w:t xml:space="preserve"> </w:t>
      </w:r>
      <w:r w:rsidRPr="00AD6A5F">
        <w:rPr>
          <w:rFonts w:hint="eastAsia"/>
          <w:sz w:val="22"/>
          <w:szCs w:val="22"/>
        </w:rPr>
        <w:t>프로그램이</w:t>
      </w:r>
      <w:r w:rsidRPr="00AD6A5F">
        <w:rPr>
          <w:rFonts w:hint="eastAsia"/>
          <w:sz w:val="22"/>
          <w:szCs w:val="22"/>
        </w:rPr>
        <w:t xml:space="preserve"> </w:t>
      </w:r>
      <w:r w:rsidRPr="00AD6A5F">
        <w:rPr>
          <w:rFonts w:hint="eastAsia"/>
          <w:sz w:val="22"/>
          <w:szCs w:val="22"/>
        </w:rPr>
        <w:t>있었습니다</w:t>
      </w:r>
      <w:r w:rsidRPr="00AD6A5F">
        <w:rPr>
          <w:rFonts w:hint="eastAsia"/>
          <w:sz w:val="22"/>
          <w:szCs w:val="22"/>
        </w:rPr>
        <w:t xml:space="preserve">. </w:t>
      </w:r>
      <w:r w:rsidRPr="00AD6A5F">
        <w:rPr>
          <w:rFonts w:hint="eastAsia"/>
          <w:sz w:val="22"/>
          <w:szCs w:val="22"/>
        </w:rPr>
        <w:t>이런</w:t>
      </w:r>
      <w:r w:rsidRPr="00AD6A5F">
        <w:rPr>
          <w:rFonts w:hint="eastAsia"/>
          <w:sz w:val="22"/>
          <w:szCs w:val="22"/>
        </w:rPr>
        <w:t xml:space="preserve"> </w:t>
      </w:r>
      <w:r w:rsidRPr="00AD6A5F">
        <w:rPr>
          <w:rFonts w:hint="eastAsia"/>
          <w:sz w:val="22"/>
          <w:szCs w:val="22"/>
        </w:rPr>
        <w:t>프로그램과</w:t>
      </w:r>
      <w:r w:rsidRPr="00AD6A5F">
        <w:rPr>
          <w:rFonts w:hint="eastAsia"/>
          <w:sz w:val="22"/>
          <w:szCs w:val="22"/>
        </w:rPr>
        <w:t xml:space="preserve"> </w:t>
      </w:r>
      <w:r w:rsidRPr="00AD6A5F">
        <w:rPr>
          <w:rFonts w:hint="eastAsia"/>
          <w:sz w:val="22"/>
          <w:szCs w:val="22"/>
        </w:rPr>
        <w:t>플루토늄에</w:t>
      </w:r>
      <w:r w:rsidRPr="00AD6A5F">
        <w:rPr>
          <w:rFonts w:hint="eastAsia"/>
          <w:sz w:val="22"/>
          <w:szCs w:val="22"/>
        </w:rPr>
        <w:t xml:space="preserve"> </w:t>
      </w:r>
      <w:r w:rsidRPr="00AD6A5F">
        <w:rPr>
          <w:rFonts w:hint="eastAsia"/>
          <w:sz w:val="22"/>
          <w:szCs w:val="22"/>
        </w:rPr>
        <w:t>대한</w:t>
      </w:r>
      <w:r w:rsidRPr="00AD6A5F">
        <w:rPr>
          <w:rFonts w:hint="eastAsia"/>
          <w:sz w:val="22"/>
          <w:szCs w:val="22"/>
        </w:rPr>
        <w:t xml:space="preserve"> </w:t>
      </w:r>
      <w:r w:rsidRPr="00AD6A5F">
        <w:rPr>
          <w:rFonts w:hint="eastAsia"/>
          <w:sz w:val="22"/>
          <w:szCs w:val="22"/>
        </w:rPr>
        <w:t>사용과</w:t>
      </w:r>
      <w:r w:rsidRPr="00AD6A5F">
        <w:rPr>
          <w:rFonts w:hint="eastAsia"/>
          <w:sz w:val="22"/>
          <w:szCs w:val="22"/>
        </w:rPr>
        <w:t xml:space="preserve"> </w:t>
      </w:r>
      <w:r w:rsidRPr="00AD6A5F">
        <w:rPr>
          <w:rFonts w:hint="eastAsia"/>
          <w:sz w:val="22"/>
          <w:szCs w:val="22"/>
        </w:rPr>
        <w:t>재처리에</w:t>
      </w:r>
      <w:r w:rsidRPr="00AD6A5F">
        <w:rPr>
          <w:rFonts w:hint="eastAsia"/>
          <w:sz w:val="22"/>
          <w:szCs w:val="22"/>
        </w:rPr>
        <w:t xml:space="preserve"> </w:t>
      </w:r>
      <w:r w:rsidRPr="00AD6A5F">
        <w:rPr>
          <w:rFonts w:hint="eastAsia"/>
          <w:sz w:val="22"/>
          <w:szCs w:val="22"/>
        </w:rPr>
        <w:t>관련된</w:t>
      </w:r>
      <w:r w:rsidRPr="00AD6A5F">
        <w:rPr>
          <w:rFonts w:hint="eastAsia"/>
          <w:sz w:val="22"/>
          <w:szCs w:val="22"/>
        </w:rPr>
        <w:t xml:space="preserve"> </w:t>
      </w:r>
      <w:r w:rsidRPr="00AD6A5F">
        <w:rPr>
          <w:rFonts w:hint="eastAsia"/>
          <w:sz w:val="22"/>
          <w:szCs w:val="22"/>
        </w:rPr>
        <w:t>정책들에</w:t>
      </w:r>
      <w:r w:rsidRPr="00AD6A5F">
        <w:rPr>
          <w:rFonts w:hint="eastAsia"/>
          <w:sz w:val="22"/>
          <w:szCs w:val="22"/>
        </w:rPr>
        <w:t xml:space="preserve"> </w:t>
      </w:r>
      <w:r w:rsidRPr="00AD6A5F">
        <w:rPr>
          <w:rFonts w:hint="eastAsia"/>
          <w:sz w:val="22"/>
          <w:szCs w:val="22"/>
        </w:rPr>
        <w:t>대해</w:t>
      </w:r>
      <w:r w:rsidRPr="00AD6A5F">
        <w:rPr>
          <w:rFonts w:hint="eastAsia"/>
          <w:sz w:val="22"/>
          <w:szCs w:val="22"/>
        </w:rPr>
        <w:t xml:space="preserve"> </w:t>
      </w:r>
      <w:r w:rsidRPr="00AD6A5F">
        <w:rPr>
          <w:rFonts w:hint="eastAsia"/>
          <w:sz w:val="22"/>
          <w:szCs w:val="22"/>
        </w:rPr>
        <w:t>다양한</w:t>
      </w:r>
      <w:r w:rsidRPr="00AD6A5F">
        <w:rPr>
          <w:rFonts w:hint="eastAsia"/>
          <w:sz w:val="22"/>
          <w:szCs w:val="22"/>
        </w:rPr>
        <w:t xml:space="preserve"> </w:t>
      </w:r>
      <w:r w:rsidRPr="00AD6A5F">
        <w:rPr>
          <w:rFonts w:hint="eastAsia"/>
          <w:sz w:val="22"/>
          <w:szCs w:val="22"/>
        </w:rPr>
        <w:t>측면에서의</w:t>
      </w:r>
      <w:r w:rsidRPr="00AD6A5F">
        <w:rPr>
          <w:rFonts w:hint="eastAsia"/>
          <w:sz w:val="22"/>
          <w:szCs w:val="22"/>
        </w:rPr>
        <w:t xml:space="preserve"> </w:t>
      </w:r>
      <w:r w:rsidRPr="00AD6A5F">
        <w:rPr>
          <w:rFonts w:hint="eastAsia"/>
          <w:sz w:val="22"/>
          <w:szCs w:val="22"/>
        </w:rPr>
        <w:t>견해를</w:t>
      </w:r>
      <w:r w:rsidRPr="00AD6A5F">
        <w:rPr>
          <w:rFonts w:hint="eastAsia"/>
          <w:sz w:val="22"/>
          <w:szCs w:val="22"/>
        </w:rPr>
        <w:t xml:space="preserve"> </w:t>
      </w:r>
      <w:r w:rsidRPr="00AD6A5F">
        <w:rPr>
          <w:rFonts w:hint="eastAsia"/>
          <w:sz w:val="22"/>
          <w:szCs w:val="22"/>
        </w:rPr>
        <w:t>제기해야</w:t>
      </w:r>
      <w:r w:rsidRPr="00AD6A5F">
        <w:rPr>
          <w:rFonts w:hint="eastAsia"/>
          <w:sz w:val="22"/>
          <w:szCs w:val="22"/>
        </w:rPr>
        <w:t xml:space="preserve"> </w:t>
      </w:r>
      <w:r w:rsidRPr="00AD6A5F">
        <w:rPr>
          <w:rFonts w:hint="eastAsia"/>
          <w:sz w:val="22"/>
          <w:szCs w:val="22"/>
        </w:rPr>
        <w:t>합니다</w:t>
      </w:r>
      <w:r w:rsidRPr="00AD6A5F">
        <w:rPr>
          <w:rFonts w:hint="eastAsia"/>
          <w:sz w:val="22"/>
          <w:szCs w:val="22"/>
        </w:rPr>
        <w:t>.</w:t>
      </w:r>
    </w:p>
    <w:p w:rsidR="00913769" w:rsidRPr="00AD6A5F" w:rsidRDefault="00AD6A5F" w:rsidP="00913769">
      <w:pPr>
        <w:numPr>
          <w:ilvl w:val="0"/>
          <w:numId w:val="6"/>
        </w:numPr>
      </w:pPr>
      <w:r>
        <w:rPr>
          <w:rFonts w:hint="eastAsia"/>
          <w:lang w:eastAsia="ko-KR"/>
        </w:rPr>
        <w:t>한미원자력협정</w:t>
      </w:r>
      <w:r>
        <w:rPr>
          <w:rFonts w:hint="eastAsia"/>
          <w:lang w:eastAsia="ko-KR"/>
        </w:rPr>
        <w:t xml:space="preserve"> </w:t>
      </w:r>
      <w:r>
        <w:rPr>
          <w:rFonts w:hint="eastAsia"/>
          <w:lang w:eastAsia="ko-KR"/>
        </w:rPr>
        <w:t>개정이</w:t>
      </w:r>
      <w:r>
        <w:rPr>
          <w:rFonts w:hint="eastAsia"/>
          <w:lang w:eastAsia="ko-KR"/>
        </w:rPr>
        <w:t xml:space="preserve"> </w:t>
      </w:r>
      <w:proofErr w:type="spellStart"/>
      <w:r>
        <w:rPr>
          <w:rFonts w:hint="eastAsia"/>
          <w:lang w:eastAsia="ko-KR"/>
        </w:rPr>
        <w:t>사용후</w:t>
      </w:r>
      <w:proofErr w:type="spellEnd"/>
      <w:r>
        <w:rPr>
          <w:rFonts w:hint="eastAsia"/>
          <w:lang w:eastAsia="ko-KR"/>
        </w:rPr>
        <w:t xml:space="preserve"> </w:t>
      </w:r>
      <w:r>
        <w:rPr>
          <w:rFonts w:hint="eastAsia"/>
          <w:lang w:eastAsia="ko-KR"/>
        </w:rPr>
        <w:t>핵연료</w:t>
      </w:r>
      <w:r>
        <w:rPr>
          <w:rFonts w:hint="eastAsia"/>
          <w:lang w:eastAsia="ko-KR"/>
        </w:rPr>
        <w:t xml:space="preserve"> </w:t>
      </w:r>
      <w:r>
        <w:rPr>
          <w:rFonts w:hint="eastAsia"/>
          <w:lang w:eastAsia="ko-KR"/>
        </w:rPr>
        <w:t>재처리와</w:t>
      </w:r>
      <w:r>
        <w:rPr>
          <w:rFonts w:hint="eastAsia"/>
          <w:lang w:eastAsia="ko-KR"/>
        </w:rPr>
        <w:t xml:space="preserve"> </w:t>
      </w:r>
      <w:r>
        <w:rPr>
          <w:rFonts w:hint="eastAsia"/>
          <w:lang w:eastAsia="ko-KR"/>
        </w:rPr>
        <w:t>우라늄</w:t>
      </w:r>
      <w:r>
        <w:rPr>
          <w:rFonts w:hint="eastAsia"/>
          <w:lang w:eastAsia="ko-KR"/>
        </w:rPr>
        <w:t xml:space="preserve"> </w:t>
      </w:r>
      <w:r>
        <w:rPr>
          <w:rFonts w:hint="eastAsia"/>
          <w:lang w:eastAsia="ko-KR"/>
        </w:rPr>
        <w:t>농축을</w:t>
      </w:r>
      <w:r>
        <w:rPr>
          <w:rFonts w:hint="eastAsia"/>
          <w:lang w:eastAsia="ko-KR"/>
        </w:rPr>
        <w:t xml:space="preserve"> </w:t>
      </w:r>
      <w:r>
        <w:rPr>
          <w:rFonts w:hint="eastAsia"/>
          <w:lang w:eastAsia="ko-KR"/>
        </w:rPr>
        <w:t>허용하는</w:t>
      </w:r>
      <w:r>
        <w:rPr>
          <w:rFonts w:hint="eastAsia"/>
          <w:lang w:eastAsia="ko-KR"/>
        </w:rPr>
        <w:t xml:space="preserve"> </w:t>
      </w:r>
      <w:r>
        <w:rPr>
          <w:rFonts w:hint="eastAsia"/>
          <w:lang w:eastAsia="ko-KR"/>
        </w:rPr>
        <w:t>방향으로</w:t>
      </w:r>
      <w:r>
        <w:rPr>
          <w:rFonts w:hint="eastAsia"/>
          <w:lang w:eastAsia="ko-KR"/>
        </w:rPr>
        <w:t xml:space="preserve"> </w:t>
      </w:r>
      <w:r>
        <w:rPr>
          <w:rFonts w:hint="eastAsia"/>
          <w:lang w:eastAsia="ko-KR"/>
        </w:rPr>
        <w:t>개정되어서는</w:t>
      </w:r>
      <w:r>
        <w:rPr>
          <w:rFonts w:hint="eastAsia"/>
          <w:lang w:eastAsia="ko-KR"/>
        </w:rPr>
        <w:t xml:space="preserve"> </w:t>
      </w:r>
      <w:r>
        <w:rPr>
          <w:rFonts w:hint="eastAsia"/>
          <w:lang w:eastAsia="ko-KR"/>
        </w:rPr>
        <w:t>안됩니다</w:t>
      </w:r>
      <w:proofErr w:type="gramStart"/>
      <w:r>
        <w:rPr>
          <w:rFonts w:hint="eastAsia"/>
          <w:lang w:eastAsia="ko-KR"/>
        </w:rPr>
        <w:t>.</w:t>
      </w:r>
      <w:r w:rsidR="00913769" w:rsidRPr="00AD6A5F">
        <w:t>.</w:t>
      </w:r>
      <w:proofErr w:type="gramEnd"/>
    </w:p>
    <w:p w:rsidR="00913769" w:rsidRPr="00AD6A5F" w:rsidRDefault="00913769" w:rsidP="00913769">
      <w:pPr>
        <w:suppressAutoHyphens w:val="0"/>
        <w:wordWrap w:val="0"/>
        <w:autoSpaceDE w:val="0"/>
        <w:autoSpaceDN w:val="0"/>
        <w:ind w:left="800"/>
        <w:jc w:val="both"/>
        <w:rPr>
          <w:sz w:val="22"/>
          <w:szCs w:val="22"/>
        </w:rPr>
      </w:pPr>
    </w:p>
    <w:p w:rsidR="00913769" w:rsidRPr="00AD6A5F" w:rsidRDefault="00913769" w:rsidP="00913769">
      <w:pPr>
        <w:rPr>
          <w:sz w:val="22"/>
          <w:szCs w:val="22"/>
        </w:rPr>
      </w:pPr>
    </w:p>
    <w:p w:rsidR="00913769" w:rsidRPr="00AD6A5F" w:rsidRDefault="00913769" w:rsidP="00913769">
      <w:pPr>
        <w:rPr>
          <w:sz w:val="22"/>
          <w:szCs w:val="22"/>
        </w:rPr>
      </w:pPr>
      <w:r w:rsidRPr="00AD6A5F">
        <w:rPr>
          <w:rFonts w:hint="eastAsia"/>
          <w:sz w:val="22"/>
          <w:szCs w:val="22"/>
        </w:rPr>
        <w:t>핵무기</w:t>
      </w:r>
      <w:r w:rsidRPr="00AD6A5F">
        <w:rPr>
          <w:rFonts w:hint="eastAsia"/>
          <w:sz w:val="22"/>
          <w:szCs w:val="22"/>
        </w:rPr>
        <w:t xml:space="preserve"> </w:t>
      </w:r>
      <w:r w:rsidRPr="00AD6A5F">
        <w:rPr>
          <w:rFonts w:hint="eastAsia"/>
          <w:sz w:val="22"/>
          <w:szCs w:val="22"/>
        </w:rPr>
        <w:t>연료인</w:t>
      </w:r>
      <w:r w:rsidRPr="00AD6A5F">
        <w:rPr>
          <w:rFonts w:hint="eastAsia"/>
          <w:sz w:val="22"/>
          <w:szCs w:val="22"/>
        </w:rPr>
        <w:t xml:space="preserve"> </w:t>
      </w:r>
      <w:r w:rsidRPr="00AD6A5F">
        <w:rPr>
          <w:rFonts w:hint="eastAsia"/>
          <w:sz w:val="22"/>
          <w:szCs w:val="22"/>
        </w:rPr>
        <w:t>플루토늄의</w:t>
      </w:r>
      <w:r w:rsidRPr="00AD6A5F">
        <w:rPr>
          <w:rFonts w:hint="eastAsia"/>
          <w:sz w:val="22"/>
          <w:szCs w:val="22"/>
        </w:rPr>
        <w:t xml:space="preserve"> </w:t>
      </w:r>
      <w:r w:rsidRPr="00AD6A5F">
        <w:rPr>
          <w:rFonts w:hint="eastAsia"/>
          <w:sz w:val="22"/>
          <w:szCs w:val="22"/>
        </w:rPr>
        <w:t>사용에</w:t>
      </w:r>
      <w:r w:rsidRPr="00AD6A5F">
        <w:rPr>
          <w:rFonts w:hint="eastAsia"/>
          <w:sz w:val="22"/>
          <w:szCs w:val="22"/>
        </w:rPr>
        <w:t xml:space="preserve"> </w:t>
      </w:r>
      <w:r w:rsidRPr="00AD6A5F">
        <w:rPr>
          <w:rFonts w:hint="eastAsia"/>
          <w:sz w:val="22"/>
          <w:szCs w:val="22"/>
        </w:rPr>
        <w:t>대한</w:t>
      </w:r>
      <w:r w:rsidRPr="00AD6A5F">
        <w:rPr>
          <w:rFonts w:hint="eastAsia"/>
          <w:sz w:val="22"/>
          <w:szCs w:val="22"/>
        </w:rPr>
        <w:t xml:space="preserve"> </w:t>
      </w:r>
      <w:r w:rsidRPr="00AD6A5F">
        <w:rPr>
          <w:rFonts w:hint="eastAsia"/>
          <w:sz w:val="22"/>
          <w:szCs w:val="22"/>
        </w:rPr>
        <w:t>위협을</w:t>
      </w:r>
      <w:r w:rsidRPr="00AD6A5F">
        <w:rPr>
          <w:rFonts w:hint="eastAsia"/>
          <w:sz w:val="22"/>
          <w:szCs w:val="22"/>
        </w:rPr>
        <w:t xml:space="preserve"> </w:t>
      </w:r>
      <w:r w:rsidRPr="00AD6A5F">
        <w:rPr>
          <w:rFonts w:hint="eastAsia"/>
          <w:sz w:val="22"/>
          <w:szCs w:val="22"/>
        </w:rPr>
        <w:t>줄이고</w:t>
      </w:r>
      <w:r w:rsidRPr="00AD6A5F">
        <w:rPr>
          <w:rFonts w:hint="eastAsia"/>
          <w:sz w:val="22"/>
          <w:szCs w:val="22"/>
        </w:rPr>
        <w:t xml:space="preserve">, </w:t>
      </w:r>
      <w:r w:rsidRPr="00AD6A5F">
        <w:rPr>
          <w:rFonts w:hint="eastAsia"/>
          <w:sz w:val="22"/>
          <w:szCs w:val="22"/>
        </w:rPr>
        <w:t>없애는데</w:t>
      </w:r>
      <w:r w:rsidRPr="00AD6A5F">
        <w:rPr>
          <w:rFonts w:hint="eastAsia"/>
          <w:sz w:val="22"/>
          <w:szCs w:val="22"/>
        </w:rPr>
        <w:t xml:space="preserve"> </w:t>
      </w:r>
      <w:r w:rsidRPr="00AD6A5F">
        <w:rPr>
          <w:rFonts w:hint="eastAsia"/>
          <w:sz w:val="22"/>
          <w:szCs w:val="22"/>
        </w:rPr>
        <w:t>노력해온</w:t>
      </w:r>
      <w:r w:rsidRPr="00AD6A5F">
        <w:rPr>
          <w:rFonts w:hint="eastAsia"/>
          <w:sz w:val="22"/>
          <w:szCs w:val="22"/>
        </w:rPr>
        <w:t xml:space="preserve"> </w:t>
      </w:r>
      <w:r w:rsidRPr="00AD6A5F">
        <w:rPr>
          <w:rFonts w:hint="eastAsia"/>
          <w:sz w:val="22"/>
          <w:szCs w:val="22"/>
        </w:rPr>
        <w:t>우리</w:t>
      </w:r>
      <w:r w:rsidRPr="00AD6A5F">
        <w:rPr>
          <w:rFonts w:hint="eastAsia"/>
          <w:sz w:val="22"/>
          <w:szCs w:val="22"/>
        </w:rPr>
        <w:t xml:space="preserve"> </w:t>
      </w:r>
      <w:r w:rsidRPr="00AD6A5F">
        <w:rPr>
          <w:rFonts w:hint="eastAsia"/>
          <w:sz w:val="22"/>
          <w:szCs w:val="22"/>
        </w:rPr>
        <w:t>단체들로써</w:t>
      </w:r>
      <w:r w:rsidRPr="00AD6A5F">
        <w:rPr>
          <w:rFonts w:hint="eastAsia"/>
          <w:sz w:val="22"/>
          <w:szCs w:val="22"/>
        </w:rPr>
        <w:t xml:space="preserve">, </w:t>
      </w:r>
      <w:r w:rsidRPr="00AD6A5F">
        <w:rPr>
          <w:rFonts w:hint="eastAsia"/>
          <w:sz w:val="22"/>
          <w:szCs w:val="22"/>
        </w:rPr>
        <w:t>이런</w:t>
      </w:r>
      <w:r w:rsidRPr="00AD6A5F">
        <w:rPr>
          <w:rFonts w:hint="eastAsia"/>
          <w:sz w:val="22"/>
          <w:szCs w:val="22"/>
        </w:rPr>
        <w:t xml:space="preserve"> </w:t>
      </w:r>
      <w:r w:rsidRPr="00AD6A5F">
        <w:rPr>
          <w:rFonts w:hint="eastAsia"/>
          <w:sz w:val="22"/>
          <w:szCs w:val="22"/>
        </w:rPr>
        <w:t>권고사항들을</w:t>
      </w:r>
      <w:r w:rsidRPr="00AD6A5F">
        <w:rPr>
          <w:rFonts w:hint="eastAsia"/>
          <w:sz w:val="22"/>
          <w:szCs w:val="22"/>
        </w:rPr>
        <w:t xml:space="preserve"> </w:t>
      </w:r>
      <w:r w:rsidRPr="00AD6A5F">
        <w:rPr>
          <w:rFonts w:hint="eastAsia"/>
          <w:sz w:val="22"/>
          <w:szCs w:val="22"/>
        </w:rPr>
        <w:t>오바마</w:t>
      </w:r>
      <w:r w:rsidRPr="00AD6A5F">
        <w:rPr>
          <w:rFonts w:hint="eastAsia"/>
          <w:sz w:val="22"/>
          <w:szCs w:val="22"/>
        </w:rPr>
        <w:t xml:space="preserve"> </w:t>
      </w:r>
      <w:r w:rsidRPr="00AD6A5F">
        <w:rPr>
          <w:rFonts w:hint="eastAsia"/>
          <w:sz w:val="22"/>
          <w:szCs w:val="22"/>
        </w:rPr>
        <w:t>정부가</w:t>
      </w:r>
      <w:r w:rsidRPr="00AD6A5F">
        <w:rPr>
          <w:rFonts w:hint="eastAsia"/>
          <w:sz w:val="22"/>
          <w:szCs w:val="22"/>
        </w:rPr>
        <w:t xml:space="preserve"> </w:t>
      </w:r>
      <w:r w:rsidRPr="00AD6A5F">
        <w:rPr>
          <w:rFonts w:hint="eastAsia"/>
          <w:sz w:val="22"/>
          <w:szCs w:val="22"/>
        </w:rPr>
        <w:t>승인한다면</w:t>
      </w:r>
      <w:r w:rsidRPr="00AD6A5F">
        <w:rPr>
          <w:rFonts w:hint="eastAsia"/>
          <w:sz w:val="22"/>
          <w:szCs w:val="22"/>
        </w:rPr>
        <w:t xml:space="preserve">, </w:t>
      </w:r>
      <w:r w:rsidRPr="00AD6A5F">
        <w:rPr>
          <w:rFonts w:hint="eastAsia"/>
          <w:sz w:val="22"/>
          <w:szCs w:val="22"/>
        </w:rPr>
        <w:t>동아시아에서의</w:t>
      </w:r>
      <w:r w:rsidRPr="00AD6A5F">
        <w:rPr>
          <w:rFonts w:hint="eastAsia"/>
          <w:sz w:val="22"/>
          <w:szCs w:val="22"/>
        </w:rPr>
        <w:t xml:space="preserve"> </w:t>
      </w:r>
      <w:r w:rsidRPr="00AD6A5F">
        <w:rPr>
          <w:rFonts w:hint="eastAsia"/>
          <w:sz w:val="22"/>
          <w:szCs w:val="22"/>
        </w:rPr>
        <w:t>확산되는</w:t>
      </w:r>
      <w:r w:rsidRPr="00AD6A5F">
        <w:rPr>
          <w:rFonts w:hint="eastAsia"/>
          <w:sz w:val="22"/>
          <w:szCs w:val="22"/>
        </w:rPr>
        <w:t xml:space="preserve"> </w:t>
      </w:r>
      <w:r w:rsidRPr="00AD6A5F">
        <w:rPr>
          <w:rFonts w:hint="eastAsia"/>
          <w:sz w:val="22"/>
          <w:szCs w:val="22"/>
        </w:rPr>
        <w:t>핵</w:t>
      </w:r>
      <w:r w:rsidRPr="00AD6A5F">
        <w:rPr>
          <w:rFonts w:hint="eastAsia"/>
          <w:sz w:val="22"/>
          <w:szCs w:val="22"/>
        </w:rPr>
        <w:t xml:space="preserve"> </w:t>
      </w:r>
      <w:r w:rsidRPr="00AD6A5F">
        <w:rPr>
          <w:rFonts w:hint="eastAsia"/>
          <w:sz w:val="22"/>
          <w:szCs w:val="22"/>
        </w:rPr>
        <w:t>위협을</w:t>
      </w:r>
      <w:r w:rsidRPr="00AD6A5F">
        <w:rPr>
          <w:rFonts w:hint="eastAsia"/>
          <w:sz w:val="22"/>
          <w:szCs w:val="22"/>
        </w:rPr>
        <w:t xml:space="preserve"> </w:t>
      </w:r>
      <w:r w:rsidRPr="00AD6A5F">
        <w:rPr>
          <w:rFonts w:hint="eastAsia"/>
          <w:sz w:val="22"/>
          <w:szCs w:val="22"/>
        </w:rPr>
        <w:t>줄이는데</w:t>
      </w:r>
      <w:r w:rsidRPr="00AD6A5F">
        <w:rPr>
          <w:rFonts w:hint="eastAsia"/>
          <w:sz w:val="22"/>
          <w:szCs w:val="22"/>
        </w:rPr>
        <w:t xml:space="preserve"> </w:t>
      </w:r>
      <w:r w:rsidRPr="00AD6A5F">
        <w:rPr>
          <w:rFonts w:hint="eastAsia"/>
          <w:sz w:val="22"/>
          <w:szCs w:val="22"/>
        </w:rPr>
        <w:t>도움이</w:t>
      </w:r>
      <w:r w:rsidRPr="00AD6A5F">
        <w:rPr>
          <w:rFonts w:hint="eastAsia"/>
          <w:sz w:val="22"/>
          <w:szCs w:val="22"/>
        </w:rPr>
        <w:t xml:space="preserve"> </w:t>
      </w:r>
      <w:r w:rsidRPr="00AD6A5F">
        <w:rPr>
          <w:rFonts w:hint="eastAsia"/>
          <w:sz w:val="22"/>
          <w:szCs w:val="22"/>
        </w:rPr>
        <w:t>될</w:t>
      </w:r>
      <w:r w:rsidRPr="00AD6A5F">
        <w:rPr>
          <w:rFonts w:hint="eastAsia"/>
          <w:sz w:val="22"/>
          <w:szCs w:val="22"/>
        </w:rPr>
        <w:t xml:space="preserve"> </w:t>
      </w:r>
      <w:r w:rsidRPr="00AD6A5F">
        <w:rPr>
          <w:rFonts w:hint="eastAsia"/>
          <w:sz w:val="22"/>
          <w:szCs w:val="22"/>
        </w:rPr>
        <w:t>것이라</w:t>
      </w:r>
      <w:r w:rsidRPr="00AD6A5F">
        <w:rPr>
          <w:rFonts w:hint="eastAsia"/>
          <w:sz w:val="22"/>
          <w:szCs w:val="22"/>
        </w:rPr>
        <w:t xml:space="preserve"> </w:t>
      </w:r>
      <w:r w:rsidRPr="00AD6A5F">
        <w:rPr>
          <w:rFonts w:hint="eastAsia"/>
          <w:sz w:val="22"/>
          <w:szCs w:val="22"/>
        </w:rPr>
        <w:t>믿습니다</w:t>
      </w:r>
      <w:r w:rsidRPr="00AD6A5F">
        <w:rPr>
          <w:rFonts w:hint="eastAsia"/>
          <w:sz w:val="22"/>
          <w:szCs w:val="22"/>
        </w:rPr>
        <w:t xml:space="preserve">. </w:t>
      </w:r>
      <w:r w:rsidRPr="00AD6A5F">
        <w:rPr>
          <w:rFonts w:hint="eastAsia"/>
          <w:sz w:val="22"/>
          <w:szCs w:val="22"/>
        </w:rPr>
        <w:t>최근</w:t>
      </w:r>
      <w:r w:rsidRPr="00AD6A5F">
        <w:rPr>
          <w:rFonts w:hint="eastAsia"/>
          <w:sz w:val="22"/>
          <w:szCs w:val="22"/>
        </w:rPr>
        <w:t xml:space="preserve"> </w:t>
      </w:r>
      <w:r w:rsidRPr="00AD6A5F">
        <w:rPr>
          <w:rFonts w:hint="eastAsia"/>
          <w:sz w:val="22"/>
          <w:szCs w:val="22"/>
        </w:rPr>
        <w:t>영변</w:t>
      </w:r>
      <w:r w:rsidRPr="00AD6A5F">
        <w:rPr>
          <w:rFonts w:hint="eastAsia"/>
          <w:sz w:val="22"/>
          <w:szCs w:val="22"/>
        </w:rPr>
        <w:t xml:space="preserve"> </w:t>
      </w:r>
      <w:r w:rsidRPr="00AD6A5F">
        <w:rPr>
          <w:rFonts w:hint="eastAsia"/>
          <w:sz w:val="22"/>
          <w:szCs w:val="22"/>
        </w:rPr>
        <w:t>원자로에서</w:t>
      </w:r>
      <w:r w:rsidRPr="00AD6A5F">
        <w:rPr>
          <w:rFonts w:hint="eastAsia"/>
          <w:sz w:val="22"/>
          <w:szCs w:val="22"/>
        </w:rPr>
        <w:t xml:space="preserve"> </w:t>
      </w:r>
      <w:r w:rsidRPr="00AD6A5F">
        <w:rPr>
          <w:rFonts w:hint="eastAsia"/>
          <w:sz w:val="22"/>
          <w:szCs w:val="22"/>
        </w:rPr>
        <w:t>플루토늄</w:t>
      </w:r>
      <w:r w:rsidRPr="00AD6A5F">
        <w:rPr>
          <w:rFonts w:hint="eastAsia"/>
          <w:sz w:val="22"/>
          <w:szCs w:val="22"/>
        </w:rPr>
        <w:t xml:space="preserve"> </w:t>
      </w:r>
      <w:r w:rsidRPr="00AD6A5F">
        <w:rPr>
          <w:rFonts w:hint="eastAsia"/>
          <w:sz w:val="22"/>
          <w:szCs w:val="22"/>
        </w:rPr>
        <w:t>생산을</w:t>
      </w:r>
      <w:r w:rsidRPr="00AD6A5F">
        <w:rPr>
          <w:rFonts w:hint="eastAsia"/>
          <w:sz w:val="22"/>
          <w:szCs w:val="22"/>
        </w:rPr>
        <w:t xml:space="preserve"> </w:t>
      </w:r>
      <w:r w:rsidRPr="00AD6A5F">
        <w:rPr>
          <w:rFonts w:hint="eastAsia"/>
          <w:sz w:val="22"/>
          <w:szCs w:val="22"/>
        </w:rPr>
        <w:t>다시</w:t>
      </w:r>
      <w:r w:rsidRPr="00AD6A5F">
        <w:rPr>
          <w:rFonts w:hint="eastAsia"/>
          <w:sz w:val="22"/>
          <w:szCs w:val="22"/>
        </w:rPr>
        <w:t xml:space="preserve"> </w:t>
      </w:r>
      <w:r w:rsidRPr="00AD6A5F">
        <w:rPr>
          <w:rFonts w:hint="eastAsia"/>
          <w:sz w:val="22"/>
          <w:szCs w:val="22"/>
        </w:rPr>
        <w:t>시작하는</w:t>
      </w:r>
      <w:r w:rsidRPr="00AD6A5F">
        <w:rPr>
          <w:rFonts w:hint="eastAsia"/>
          <w:sz w:val="22"/>
          <w:szCs w:val="22"/>
        </w:rPr>
        <w:t xml:space="preserve"> </w:t>
      </w:r>
      <w:r w:rsidRPr="00AD6A5F">
        <w:rPr>
          <w:rFonts w:hint="eastAsia"/>
          <w:sz w:val="22"/>
          <w:szCs w:val="22"/>
        </w:rPr>
        <w:t>북한에</w:t>
      </w:r>
      <w:r w:rsidRPr="00AD6A5F">
        <w:rPr>
          <w:rFonts w:hint="eastAsia"/>
          <w:sz w:val="22"/>
          <w:szCs w:val="22"/>
        </w:rPr>
        <w:t xml:space="preserve"> </w:t>
      </w:r>
      <w:r w:rsidRPr="00AD6A5F">
        <w:rPr>
          <w:rFonts w:hint="eastAsia"/>
          <w:sz w:val="22"/>
          <w:szCs w:val="22"/>
        </w:rPr>
        <w:t>대한</w:t>
      </w:r>
      <w:r w:rsidRPr="00AD6A5F">
        <w:rPr>
          <w:rFonts w:hint="eastAsia"/>
          <w:sz w:val="22"/>
          <w:szCs w:val="22"/>
        </w:rPr>
        <w:t xml:space="preserve"> </w:t>
      </w:r>
      <w:r w:rsidRPr="00AD6A5F">
        <w:rPr>
          <w:rFonts w:hint="eastAsia"/>
          <w:sz w:val="22"/>
          <w:szCs w:val="22"/>
        </w:rPr>
        <w:t>상황을</w:t>
      </w:r>
      <w:r w:rsidRPr="00AD6A5F">
        <w:rPr>
          <w:rFonts w:hint="eastAsia"/>
          <w:sz w:val="22"/>
          <w:szCs w:val="22"/>
        </w:rPr>
        <w:t xml:space="preserve"> </w:t>
      </w:r>
      <w:r w:rsidRPr="00AD6A5F">
        <w:rPr>
          <w:rFonts w:hint="eastAsia"/>
          <w:sz w:val="22"/>
          <w:szCs w:val="22"/>
        </w:rPr>
        <w:t>고려하면</w:t>
      </w:r>
      <w:r w:rsidRPr="00AD6A5F">
        <w:rPr>
          <w:rFonts w:hint="eastAsia"/>
          <w:sz w:val="22"/>
          <w:szCs w:val="22"/>
        </w:rPr>
        <w:t xml:space="preserve">, </w:t>
      </w:r>
      <w:r w:rsidRPr="00AD6A5F">
        <w:rPr>
          <w:rFonts w:hint="eastAsia"/>
          <w:sz w:val="22"/>
          <w:szCs w:val="22"/>
        </w:rPr>
        <w:t>동아시아에서의</w:t>
      </w:r>
      <w:r w:rsidRPr="00AD6A5F">
        <w:rPr>
          <w:rFonts w:hint="eastAsia"/>
          <w:sz w:val="22"/>
          <w:szCs w:val="22"/>
        </w:rPr>
        <w:t xml:space="preserve"> </w:t>
      </w:r>
      <w:r w:rsidRPr="00AD6A5F">
        <w:rPr>
          <w:rFonts w:hint="eastAsia"/>
          <w:sz w:val="22"/>
          <w:szCs w:val="22"/>
        </w:rPr>
        <w:t>플루토늄</w:t>
      </w:r>
      <w:r w:rsidRPr="00AD6A5F">
        <w:rPr>
          <w:rFonts w:hint="eastAsia"/>
          <w:sz w:val="22"/>
          <w:szCs w:val="22"/>
        </w:rPr>
        <w:t xml:space="preserve"> </w:t>
      </w:r>
      <w:r w:rsidRPr="00AD6A5F">
        <w:rPr>
          <w:rFonts w:hint="eastAsia"/>
          <w:sz w:val="22"/>
          <w:szCs w:val="22"/>
        </w:rPr>
        <w:t>확산에</w:t>
      </w:r>
      <w:r w:rsidRPr="00AD6A5F">
        <w:rPr>
          <w:rFonts w:hint="eastAsia"/>
          <w:sz w:val="22"/>
          <w:szCs w:val="22"/>
        </w:rPr>
        <w:t xml:space="preserve"> </w:t>
      </w:r>
      <w:r w:rsidRPr="00AD6A5F">
        <w:rPr>
          <w:rFonts w:hint="eastAsia"/>
          <w:sz w:val="22"/>
          <w:szCs w:val="22"/>
        </w:rPr>
        <w:t>대한</w:t>
      </w:r>
      <w:r w:rsidRPr="00AD6A5F">
        <w:rPr>
          <w:rFonts w:hint="eastAsia"/>
          <w:sz w:val="22"/>
          <w:szCs w:val="22"/>
        </w:rPr>
        <w:t xml:space="preserve"> </w:t>
      </w:r>
      <w:r w:rsidRPr="00AD6A5F">
        <w:rPr>
          <w:rFonts w:hint="eastAsia"/>
          <w:sz w:val="22"/>
          <w:szCs w:val="22"/>
        </w:rPr>
        <w:t>이슈는</w:t>
      </w:r>
      <w:r w:rsidRPr="00AD6A5F">
        <w:rPr>
          <w:rFonts w:hint="eastAsia"/>
          <w:sz w:val="22"/>
          <w:szCs w:val="22"/>
        </w:rPr>
        <w:t xml:space="preserve"> </w:t>
      </w:r>
      <w:r w:rsidRPr="00AD6A5F">
        <w:rPr>
          <w:rFonts w:hint="eastAsia"/>
          <w:sz w:val="22"/>
          <w:szCs w:val="22"/>
        </w:rPr>
        <w:t>확실히</w:t>
      </w:r>
      <w:r w:rsidRPr="00AD6A5F">
        <w:rPr>
          <w:rFonts w:hint="eastAsia"/>
          <w:sz w:val="22"/>
          <w:szCs w:val="22"/>
        </w:rPr>
        <w:t xml:space="preserve"> </w:t>
      </w:r>
      <w:r w:rsidRPr="00AD6A5F">
        <w:rPr>
          <w:rFonts w:hint="eastAsia"/>
          <w:sz w:val="22"/>
          <w:szCs w:val="22"/>
        </w:rPr>
        <w:t>국제적</w:t>
      </w:r>
      <w:r w:rsidRPr="00AD6A5F">
        <w:rPr>
          <w:rFonts w:hint="eastAsia"/>
          <w:sz w:val="22"/>
          <w:szCs w:val="22"/>
        </w:rPr>
        <w:t xml:space="preserve"> </w:t>
      </w:r>
      <w:r w:rsidRPr="00AD6A5F">
        <w:rPr>
          <w:rFonts w:hint="eastAsia"/>
          <w:sz w:val="22"/>
          <w:szCs w:val="22"/>
        </w:rPr>
        <w:t>주요</w:t>
      </w:r>
      <w:r w:rsidRPr="00AD6A5F">
        <w:rPr>
          <w:rFonts w:hint="eastAsia"/>
          <w:sz w:val="22"/>
          <w:szCs w:val="22"/>
        </w:rPr>
        <w:t xml:space="preserve"> </w:t>
      </w:r>
      <w:r w:rsidRPr="00AD6A5F">
        <w:rPr>
          <w:rFonts w:hint="eastAsia"/>
          <w:sz w:val="22"/>
          <w:szCs w:val="22"/>
        </w:rPr>
        <w:t>문제</w:t>
      </w:r>
      <w:r w:rsidRPr="00AD6A5F">
        <w:rPr>
          <w:rFonts w:hint="eastAsia"/>
          <w:sz w:val="22"/>
          <w:szCs w:val="22"/>
        </w:rPr>
        <w:t xml:space="preserve">, </w:t>
      </w:r>
      <w:r w:rsidRPr="00AD6A5F">
        <w:rPr>
          <w:rFonts w:hint="eastAsia"/>
          <w:sz w:val="22"/>
          <w:szCs w:val="22"/>
        </w:rPr>
        <w:t>현안입니다</w:t>
      </w:r>
      <w:r w:rsidRPr="00AD6A5F">
        <w:rPr>
          <w:rFonts w:hint="eastAsia"/>
          <w:sz w:val="22"/>
          <w:szCs w:val="22"/>
        </w:rPr>
        <w:t xml:space="preserve">. </w:t>
      </w:r>
      <w:r w:rsidRPr="00AD6A5F">
        <w:rPr>
          <w:rFonts w:hint="eastAsia"/>
          <w:sz w:val="22"/>
          <w:szCs w:val="22"/>
        </w:rPr>
        <w:t>한반도에</w:t>
      </w:r>
      <w:r w:rsidRPr="00AD6A5F">
        <w:rPr>
          <w:rFonts w:hint="eastAsia"/>
          <w:sz w:val="22"/>
          <w:szCs w:val="22"/>
        </w:rPr>
        <w:t xml:space="preserve"> </w:t>
      </w:r>
      <w:r w:rsidRPr="00AD6A5F">
        <w:rPr>
          <w:rFonts w:hint="eastAsia"/>
          <w:sz w:val="22"/>
          <w:szCs w:val="22"/>
        </w:rPr>
        <w:t>긴장이</w:t>
      </w:r>
      <w:r w:rsidRPr="00AD6A5F">
        <w:rPr>
          <w:rFonts w:hint="eastAsia"/>
          <w:sz w:val="22"/>
          <w:szCs w:val="22"/>
        </w:rPr>
        <w:t xml:space="preserve"> </w:t>
      </w:r>
      <w:r w:rsidRPr="00AD6A5F">
        <w:rPr>
          <w:rFonts w:hint="eastAsia"/>
          <w:sz w:val="22"/>
          <w:szCs w:val="22"/>
        </w:rPr>
        <w:t>고조되는</w:t>
      </w:r>
      <w:r w:rsidRPr="00AD6A5F">
        <w:rPr>
          <w:rFonts w:hint="eastAsia"/>
          <w:sz w:val="22"/>
          <w:szCs w:val="22"/>
        </w:rPr>
        <w:t xml:space="preserve"> </w:t>
      </w:r>
      <w:r w:rsidRPr="00AD6A5F">
        <w:rPr>
          <w:rFonts w:hint="eastAsia"/>
          <w:sz w:val="22"/>
          <w:szCs w:val="22"/>
        </w:rPr>
        <w:t>가운데</w:t>
      </w:r>
      <w:r w:rsidRPr="00AD6A5F">
        <w:rPr>
          <w:rFonts w:hint="eastAsia"/>
          <w:sz w:val="22"/>
          <w:szCs w:val="22"/>
        </w:rPr>
        <w:t xml:space="preserve"> </w:t>
      </w:r>
      <w:r w:rsidRPr="00AD6A5F">
        <w:rPr>
          <w:rFonts w:hint="eastAsia"/>
          <w:sz w:val="22"/>
          <w:szCs w:val="22"/>
        </w:rPr>
        <w:t>플루토늄</w:t>
      </w:r>
      <w:r w:rsidRPr="00AD6A5F">
        <w:rPr>
          <w:rFonts w:hint="eastAsia"/>
          <w:sz w:val="22"/>
          <w:szCs w:val="22"/>
        </w:rPr>
        <w:t xml:space="preserve"> </w:t>
      </w:r>
      <w:r w:rsidRPr="00AD6A5F">
        <w:rPr>
          <w:rFonts w:hint="eastAsia"/>
          <w:sz w:val="22"/>
          <w:szCs w:val="22"/>
        </w:rPr>
        <w:t>수송을</w:t>
      </w:r>
      <w:r w:rsidRPr="00AD6A5F">
        <w:rPr>
          <w:rFonts w:hint="eastAsia"/>
          <w:sz w:val="22"/>
          <w:szCs w:val="22"/>
        </w:rPr>
        <w:t xml:space="preserve"> </w:t>
      </w:r>
      <w:r w:rsidRPr="00AD6A5F">
        <w:rPr>
          <w:rFonts w:hint="eastAsia"/>
          <w:sz w:val="22"/>
          <w:szCs w:val="22"/>
        </w:rPr>
        <w:t>허락하는</w:t>
      </w:r>
      <w:r w:rsidRPr="00AD6A5F">
        <w:rPr>
          <w:rFonts w:hint="eastAsia"/>
          <w:sz w:val="22"/>
          <w:szCs w:val="22"/>
        </w:rPr>
        <w:t xml:space="preserve"> </w:t>
      </w:r>
      <w:r w:rsidRPr="00AD6A5F">
        <w:rPr>
          <w:rFonts w:hint="eastAsia"/>
          <w:sz w:val="22"/>
          <w:szCs w:val="22"/>
        </w:rPr>
        <w:t>것은</w:t>
      </w:r>
      <w:r w:rsidRPr="00AD6A5F">
        <w:rPr>
          <w:rFonts w:hint="eastAsia"/>
          <w:sz w:val="22"/>
          <w:szCs w:val="22"/>
        </w:rPr>
        <w:t xml:space="preserve">, </w:t>
      </w:r>
      <w:r w:rsidRPr="00AD6A5F">
        <w:rPr>
          <w:rFonts w:hint="eastAsia"/>
          <w:sz w:val="22"/>
          <w:szCs w:val="22"/>
        </w:rPr>
        <w:t>위기를</w:t>
      </w:r>
      <w:r w:rsidRPr="00AD6A5F">
        <w:rPr>
          <w:rFonts w:hint="eastAsia"/>
          <w:sz w:val="22"/>
          <w:szCs w:val="22"/>
        </w:rPr>
        <w:t xml:space="preserve"> </w:t>
      </w:r>
      <w:r w:rsidRPr="00AD6A5F">
        <w:rPr>
          <w:rFonts w:hint="eastAsia"/>
          <w:sz w:val="22"/>
          <w:szCs w:val="22"/>
        </w:rPr>
        <w:t>야기하고</w:t>
      </w:r>
      <w:r w:rsidRPr="00AD6A5F">
        <w:rPr>
          <w:rFonts w:hint="eastAsia"/>
          <w:sz w:val="22"/>
          <w:szCs w:val="22"/>
        </w:rPr>
        <w:t xml:space="preserve">, </w:t>
      </w:r>
      <w:r w:rsidRPr="00AD6A5F">
        <w:rPr>
          <w:rFonts w:hint="eastAsia"/>
          <w:sz w:val="22"/>
          <w:szCs w:val="22"/>
        </w:rPr>
        <w:t>북한에게</w:t>
      </w:r>
      <w:r w:rsidRPr="00AD6A5F">
        <w:rPr>
          <w:rFonts w:hint="eastAsia"/>
          <w:sz w:val="22"/>
          <w:szCs w:val="22"/>
        </w:rPr>
        <w:t xml:space="preserve"> </w:t>
      </w:r>
      <w:r w:rsidRPr="00AD6A5F">
        <w:rPr>
          <w:rFonts w:hint="eastAsia"/>
          <w:sz w:val="22"/>
          <w:szCs w:val="22"/>
        </w:rPr>
        <w:t>있어</w:t>
      </w:r>
      <w:r w:rsidRPr="00AD6A5F">
        <w:rPr>
          <w:rFonts w:hint="eastAsia"/>
          <w:sz w:val="22"/>
          <w:szCs w:val="22"/>
        </w:rPr>
        <w:t xml:space="preserve"> </w:t>
      </w:r>
      <w:r w:rsidRPr="00AD6A5F">
        <w:rPr>
          <w:rFonts w:hint="eastAsia"/>
          <w:sz w:val="22"/>
          <w:szCs w:val="22"/>
        </w:rPr>
        <w:t>도발적이고</w:t>
      </w:r>
      <w:r w:rsidRPr="00AD6A5F">
        <w:rPr>
          <w:rFonts w:hint="eastAsia"/>
          <w:sz w:val="22"/>
          <w:szCs w:val="22"/>
        </w:rPr>
        <w:t xml:space="preserve"> </w:t>
      </w:r>
      <w:r w:rsidRPr="00AD6A5F">
        <w:rPr>
          <w:rFonts w:hint="eastAsia"/>
          <w:sz w:val="22"/>
          <w:szCs w:val="22"/>
        </w:rPr>
        <w:t>자극적인</w:t>
      </w:r>
      <w:r w:rsidRPr="00AD6A5F">
        <w:rPr>
          <w:rFonts w:hint="eastAsia"/>
          <w:sz w:val="22"/>
          <w:szCs w:val="22"/>
        </w:rPr>
        <w:t xml:space="preserve"> </w:t>
      </w:r>
      <w:r w:rsidRPr="00AD6A5F">
        <w:rPr>
          <w:rFonts w:hint="eastAsia"/>
          <w:sz w:val="22"/>
          <w:szCs w:val="22"/>
        </w:rPr>
        <w:t>행동으로</w:t>
      </w:r>
      <w:r w:rsidRPr="00AD6A5F">
        <w:rPr>
          <w:rFonts w:hint="eastAsia"/>
          <w:sz w:val="22"/>
          <w:szCs w:val="22"/>
        </w:rPr>
        <w:t xml:space="preserve"> </w:t>
      </w:r>
      <w:r w:rsidRPr="00AD6A5F">
        <w:rPr>
          <w:rFonts w:hint="eastAsia"/>
          <w:sz w:val="22"/>
          <w:szCs w:val="22"/>
        </w:rPr>
        <w:t>보일</w:t>
      </w:r>
      <w:r w:rsidRPr="00AD6A5F">
        <w:rPr>
          <w:rFonts w:hint="eastAsia"/>
          <w:sz w:val="22"/>
          <w:szCs w:val="22"/>
        </w:rPr>
        <w:t xml:space="preserve"> </w:t>
      </w:r>
      <w:r w:rsidRPr="00AD6A5F">
        <w:rPr>
          <w:rFonts w:hint="eastAsia"/>
          <w:sz w:val="22"/>
          <w:szCs w:val="22"/>
        </w:rPr>
        <w:t>수</w:t>
      </w:r>
      <w:r w:rsidRPr="00AD6A5F">
        <w:rPr>
          <w:rFonts w:hint="eastAsia"/>
          <w:sz w:val="22"/>
          <w:szCs w:val="22"/>
        </w:rPr>
        <w:t xml:space="preserve"> </w:t>
      </w:r>
      <w:r w:rsidRPr="00AD6A5F">
        <w:rPr>
          <w:rFonts w:hint="eastAsia"/>
          <w:sz w:val="22"/>
          <w:szCs w:val="22"/>
        </w:rPr>
        <w:t>있습니다</w:t>
      </w:r>
      <w:r w:rsidRPr="00AD6A5F">
        <w:rPr>
          <w:rFonts w:hint="eastAsia"/>
          <w:sz w:val="22"/>
          <w:szCs w:val="22"/>
        </w:rPr>
        <w:t>.</w:t>
      </w:r>
    </w:p>
    <w:p w:rsidR="00913769" w:rsidRPr="00AD6A5F" w:rsidRDefault="00913769" w:rsidP="00913769">
      <w:pPr>
        <w:rPr>
          <w:sz w:val="22"/>
          <w:szCs w:val="22"/>
        </w:rPr>
      </w:pPr>
    </w:p>
    <w:p w:rsidR="00913769" w:rsidRPr="00AD6A5F" w:rsidRDefault="00913769" w:rsidP="00913769">
      <w:pPr>
        <w:rPr>
          <w:sz w:val="22"/>
          <w:szCs w:val="22"/>
        </w:rPr>
      </w:pPr>
      <w:r w:rsidRPr="00AD6A5F">
        <w:rPr>
          <w:rFonts w:hint="eastAsia"/>
          <w:sz w:val="22"/>
          <w:szCs w:val="22"/>
        </w:rPr>
        <w:t>일본이</w:t>
      </w:r>
      <w:r w:rsidRPr="00AD6A5F">
        <w:rPr>
          <w:rFonts w:hint="eastAsia"/>
          <w:sz w:val="22"/>
          <w:szCs w:val="22"/>
        </w:rPr>
        <w:t xml:space="preserve"> </w:t>
      </w:r>
      <w:r w:rsidRPr="00AD6A5F">
        <w:rPr>
          <w:rFonts w:hint="eastAsia"/>
          <w:sz w:val="22"/>
          <w:szCs w:val="22"/>
        </w:rPr>
        <w:t>핵</w:t>
      </w:r>
      <w:r w:rsidRPr="00AD6A5F">
        <w:rPr>
          <w:rFonts w:hint="eastAsia"/>
          <w:sz w:val="22"/>
          <w:szCs w:val="22"/>
        </w:rPr>
        <w:t xml:space="preserve"> </w:t>
      </w:r>
      <w:r w:rsidRPr="00AD6A5F">
        <w:rPr>
          <w:rFonts w:hint="eastAsia"/>
          <w:sz w:val="22"/>
          <w:szCs w:val="22"/>
        </w:rPr>
        <w:t>물질을</w:t>
      </w:r>
      <w:r w:rsidRPr="00AD6A5F">
        <w:rPr>
          <w:rFonts w:hint="eastAsia"/>
          <w:sz w:val="22"/>
          <w:szCs w:val="22"/>
        </w:rPr>
        <w:t xml:space="preserve"> </w:t>
      </w:r>
      <w:r w:rsidRPr="00AD6A5F">
        <w:rPr>
          <w:rFonts w:hint="eastAsia"/>
          <w:sz w:val="22"/>
          <w:szCs w:val="22"/>
        </w:rPr>
        <w:t>보유를</w:t>
      </w:r>
      <w:r w:rsidRPr="00AD6A5F">
        <w:rPr>
          <w:rFonts w:hint="eastAsia"/>
          <w:sz w:val="22"/>
          <w:szCs w:val="22"/>
        </w:rPr>
        <w:t xml:space="preserve"> </w:t>
      </w:r>
      <w:r w:rsidRPr="00AD6A5F">
        <w:rPr>
          <w:rFonts w:hint="eastAsia"/>
          <w:sz w:val="22"/>
          <w:szCs w:val="22"/>
        </w:rPr>
        <w:t>승인한</w:t>
      </w:r>
      <w:r w:rsidRPr="00AD6A5F">
        <w:rPr>
          <w:rFonts w:hint="eastAsia"/>
          <w:sz w:val="22"/>
          <w:szCs w:val="22"/>
        </w:rPr>
        <w:t xml:space="preserve"> </w:t>
      </w:r>
      <w:r w:rsidRPr="00AD6A5F">
        <w:rPr>
          <w:rFonts w:hint="eastAsia"/>
          <w:sz w:val="22"/>
          <w:szCs w:val="22"/>
        </w:rPr>
        <w:t>지난</w:t>
      </w:r>
      <w:r w:rsidRPr="00AD6A5F">
        <w:rPr>
          <w:rFonts w:hint="eastAsia"/>
          <w:sz w:val="22"/>
          <w:szCs w:val="22"/>
        </w:rPr>
        <w:t xml:space="preserve"> </w:t>
      </w:r>
      <w:r w:rsidRPr="00AD6A5F">
        <w:rPr>
          <w:rFonts w:hint="eastAsia"/>
          <w:sz w:val="22"/>
          <w:szCs w:val="22"/>
        </w:rPr>
        <w:t>수년간의</w:t>
      </w:r>
      <w:r w:rsidRPr="00AD6A5F">
        <w:rPr>
          <w:rFonts w:hint="eastAsia"/>
          <w:sz w:val="22"/>
          <w:szCs w:val="22"/>
        </w:rPr>
        <w:t xml:space="preserve"> </w:t>
      </w:r>
      <w:r w:rsidRPr="00AD6A5F">
        <w:rPr>
          <w:rFonts w:hint="eastAsia"/>
          <w:sz w:val="22"/>
          <w:szCs w:val="22"/>
        </w:rPr>
        <w:t>미국의</w:t>
      </w:r>
      <w:r w:rsidRPr="00AD6A5F">
        <w:rPr>
          <w:rFonts w:hint="eastAsia"/>
          <w:sz w:val="22"/>
          <w:szCs w:val="22"/>
        </w:rPr>
        <w:t xml:space="preserve"> </w:t>
      </w:r>
      <w:r w:rsidRPr="00AD6A5F">
        <w:rPr>
          <w:rFonts w:hint="eastAsia"/>
          <w:sz w:val="22"/>
          <w:szCs w:val="22"/>
        </w:rPr>
        <w:t>정책은</w:t>
      </w:r>
      <w:r w:rsidRPr="00AD6A5F">
        <w:rPr>
          <w:rFonts w:hint="eastAsia"/>
          <w:sz w:val="22"/>
          <w:szCs w:val="22"/>
        </w:rPr>
        <w:t xml:space="preserve">, </w:t>
      </w:r>
      <w:r w:rsidRPr="00AD6A5F">
        <w:rPr>
          <w:rFonts w:hint="eastAsia"/>
          <w:sz w:val="22"/>
          <w:szCs w:val="22"/>
        </w:rPr>
        <w:t>동아시아에서</w:t>
      </w:r>
      <w:r w:rsidRPr="00AD6A5F">
        <w:rPr>
          <w:rFonts w:hint="eastAsia"/>
          <w:sz w:val="22"/>
          <w:szCs w:val="22"/>
        </w:rPr>
        <w:t xml:space="preserve"> </w:t>
      </w:r>
      <w:r w:rsidRPr="00AD6A5F">
        <w:rPr>
          <w:rFonts w:hint="eastAsia"/>
          <w:sz w:val="22"/>
          <w:szCs w:val="22"/>
        </w:rPr>
        <w:t>핵</w:t>
      </w:r>
      <w:r w:rsidRPr="00AD6A5F">
        <w:rPr>
          <w:rFonts w:hint="eastAsia"/>
          <w:sz w:val="22"/>
          <w:szCs w:val="22"/>
        </w:rPr>
        <w:t xml:space="preserve"> </w:t>
      </w:r>
      <w:r w:rsidRPr="00AD6A5F">
        <w:rPr>
          <w:rFonts w:hint="eastAsia"/>
          <w:sz w:val="22"/>
          <w:szCs w:val="22"/>
        </w:rPr>
        <w:t>확산에</w:t>
      </w:r>
      <w:r w:rsidRPr="00AD6A5F">
        <w:rPr>
          <w:rFonts w:hint="eastAsia"/>
          <w:sz w:val="22"/>
          <w:szCs w:val="22"/>
        </w:rPr>
        <w:t xml:space="preserve"> </w:t>
      </w:r>
      <w:r w:rsidRPr="00AD6A5F">
        <w:rPr>
          <w:rFonts w:hint="eastAsia"/>
          <w:sz w:val="22"/>
          <w:szCs w:val="22"/>
        </w:rPr>
        <w:t>대한</w:t>
      </w:r>
      <w:r w:rsidRPr="00AD6A5F">
        <w:rPr>
          <w:rFonts w:hint="eastAsia"/>
          <w:sz w:val="22"/>
          <w:szCs w:val="22"/>
        </w:rPr>
        <w:t xml:space="preserve"> </w:t>
      </w:r>
      <w:r w:rsidRPr="00AD6A5F">
        <w:rPr>
          <w:rFonts w:hint="eastAsia"/>
          <w:sz w:val="22"/>
          <w:szCs w:val="22"/>
        </w:rPr>
        <w:t>위협을</w:t>
      </w:r>
      <w:r w:rsidRPr="00AD6A5F">
        <w:rPr>
          <w:rFonts w:hint="eastAsia"/>
          <w:sz w:val="22"/>
          <w:szCs w:val="22"/>
        </w:rPr>
        <w:t xml:space="preserve"> </w:t>
      </w:r>
      <w:r w:rsidRPr="00AD6A5F">
        <w:rPr>
          <w:rFonts w:hint="eastAsia"/>
          <w:sz w:val="22"/>
          <w:szCs w:val="22"/>
        </w:rPr>
        <w:t>줄이려는</w:t>
      </w:r>
      <w:r w:rsidRPr="00AD6A5F">
        <w:rPr>
          <w:rFonts w:hint="eastAsia"/>
          <w:sz w:val="22"/>
          <w:szCs w:val="22"/>
        </w:rPr>
        <w:t xml:space="preserve"> </w:t>
      </w:r>
      <w:r w:rsidRPr="00AD6A5F">
        <w:rPr>
          <w:rFonts w:hint="eastAsia"/>
          <w:sz w:val="22"/>
          <w:szCs w:val="22"/>
        </w:rPr>
        <w:t>미국의</w:t>
      </w:r>
      <w:r w:rsidRPr="00AD6A5F">
        <w:rPr>
          <w:rFonts w:hint="eastAsia"/>
          <w:sz w:val="22"/>
          <w:szCs w:val="22"/>
        </w:rPr>
        <w:t xml:space="preserve"> </w:t>
      </w:r>
      <w:r w:rsidRPr="00AD6A5F">
        <w:rPr>
          <w:rFonts w:hint="eastAsia"/>
          <w:sz w:val="22"/>
          <w:szCs w:val="22"/>
        </w:rPr>
        <w:t>노력에</w:t>
      </w:r>
      <w:r w:rsidRPr="00AD6A5F">
        <w:rPr>
          <w:rFonts w:hint="eastAsia"/>
          <w:sz w:val="22"/>
          <w:szCs w:val="22"/>
        </w:rPr>
        <w:t xml:space="preserve"> </w:t>
      </w:r>
      <w:r w:rsidRPr="00AD6A5F">
        <w:rPr>
          <w:rFonts w:hint="eastAsia"/>
          <w:sz w:val="22"/>
          <w:szCs w:val="22"/>
        </w:rPr>
        <w:t>직접적인</w:t>
      </w:r>
      <w:r w:rsidRPr="00AD6A5F">
        <w:rPr>
          <w:rFonts w:hint="eastAsia"/>
          <w:sz w:val="22"/>
          <w:szCs w:val="22"/>
        </w:rPr>
        <w:t xml:space="preserve"> </w:t>
      </w:r>
      <w:r w:rsidRPr="00AD6A5F">
        <w:rPr>
          <w:rFonts w:hint="eastAsia"/>
          <w:sz w:val="22"/>
          <w:szCs w:val="22"/>
        </w:rPr>
        <w:t>도전이</w:t>
      </w:r>
      <w:r w:rsidRPr="00AD6A5F">
        <w:rPr>
          <w:rFonts w:hint="eastAsia"/>
          <w:sz w:val="22"/>
          <w:szCs w:val="22"/>
        </w:rPr>
        <w:t xml:space="preserve"> </w:t>
      </w:r>
      <w:r w:rsidRPr="00AD6A5F">
        <w:rPr>
          <w:rFonts w:hint="eastAsia"/>
          <w:sz w:val="22"/>
          <w:szCs w:val="22"/>
        </w:rPr>
        <w:t>되는</w:t>
      </w:r>
      <w:r w:rsidRPr="00AD6A5F">
        <w:rPr>
          <w:rFonts w:hint="eastAsia"/>
          <w:sz w:val="22"/>
          <w:szCs w:val="22"/>
        </w:rPr>
        <w:t xml:space="preserve"> </w:t>
      </w:r>
      <w:r w:rsidRPr="00AD6A5F">
        <w:rPr>
          <w:rFonts w:hint="eastAsia"/>
          <w:sz w:val="22"/>
          <w:szCs w:val="22"/>
        </w:rPr>
        <w:t>정책으로</w:t>
      </w:r>
      <w:r w:rsidRPr="00AD6A5F">
        <w:rPr>
          <w:rFonts w:hint="eastAsia"/>
          <w:sz w:val="22"/>
          <w:szCs w:val="22"/>
        </w:rPr>
        <w:t xml:space="preserve"> </w:t>
      </w:r>
      <w:r w:rsidRPr="00AD6A5F">
        <w:rPr>
          <w:rFonts w:hint="eastAsia"/>
          <w:sz w:val="22"/>
          <w:szCs w:val="22"/>
        </w:rPr>
        <w:t>전개되었습니다</w:t>
      </w:r>
      <w:r w:rsidRPr="00AD6A5F">
        <w:rPr>
          <w:rFonts w:hint="eastAsia"/>
          <w:sz w:val="22"/>
          <w:szCs w:val="22"/>
        </w:rPr>
        <w:t xml:space="preserve">. </w:t>
      </w:r>
      <w:r w:rsidRPr="00AD6A5F">
        <w:rPr>
          <w:rFonts w:hint="eastAsia"/>
          <w:sz w:val="22"/>
          <w:szCs w:val="22"/>
        </w:rPr>
        <w:t>이</w:t>
      </w:r>
      <w:r w:rsidRPr="00AD6A5F">
        <w:rPr>
          <w:rFonts w:hint="eastAsia"/>
          <w:sz w:val="22"/>
          <w:szCs w:val="22"/>
        </w:rPr>
        <w:t xml:space="preserve"> </w:t>
      </w:r>
      <w:r w:rsidRPr="00AD6A5F">
        <w:rPr>
          <w:rFonts w:hint="eastAsia"/>
          <w:sz w:val="22"/>
          <w:szCs w:val="22"/>
        </w:rPr>
        <w:t>정책이</w:t>
      </w:r>
      <w:r w:rsidRPr="00AD6A5F">
        <w:rPr>
          <w:rFonts w:hint="eastAsia"/>
          <w:sz w:val="22"/>
          <w:szCs w:val="22"/>
        </w:rPr>
        <w:t xml:space="preserve"> </w:t>
      </w:r>
      <w:r w:rsidRPr="00AD6A5F">
        <w:rPr>
          <w:rFonts w:hint="eastAsia"/>
          <w:sz w:val="22"/>
          <w:szCs w:val="22"/>
        </w:rPr>
        <w:t>실패했다는</w:t>
      </w:r>
      <w:r w:rsidRPr="00AD6A5F">
        <w:rPr>
          <w:rFonts w:hint="eastAsia"/>
          <w:sz w:val="22"/>
          <w:szCs w:val="22"/>
        </w:rPr>
        <w:t xml:space="preserve"> </w:t>
      </w:r>
      <w:r w:rsidRPr="00AD6A5F">
        <w:rPr>
          <w:rFonts w:hint="eastAsia"/>
          <w:sz w:val="22"/>
          <w:szCs w:val="22"/>
        </w:rPr>
        <w:t>증거는</w:t>
      </w:r>
      <w:r w:rsidRPr="00AD6A5F">
        <w:rPr>
          <w:rFonts w:hint="eastAsia"/>
          <w:sz w:val="22"/>
          <w:szCs w:val="22"/>
        </w:rPr>
        <w:t xml:space="preserve"> </w:t>
      </w:r>
      <w:r w:rsidRPr="00AD6A5F">
        <w:rPr>
          <w:rFonts w:hint="eastAsia"/>
          <w:sz w:val="22"/>
          <w:szCs w:val="22"/>
        </w:rPr>
        <w:t>한반도에서만큼</w:t>
      </w:r>
      <w:r w:rsidRPr="00AD6A5F">
        <w:rPr>
          <w:rFonts w:hint="eastAsia"/>
          <w:sz w:val="22"/>
          <w:szCs w:val="22"/>
        </w:rPr>
        <w:t xml:space="preserve"> </w:t>
      </w:r>
      <w:r w:rsidRPr="00AD6A5F">
        <w:rPr>
          <w:rFonts w:hint="eastAsia"/>
          <w:sz w:val="22"/>
          <w:szCs w:val="22"/>
        </w:rPr>
        <w:t>더</w:t>
      </w:r>
      <w:r w:rsidRPr="00AD6A5F">
        <w:rPr>
          <w:rFonts w:hint="eastAsia"/>
          <w:sz w:val="22"/>
          <w:szCs w:val="22"/>
        </w:rPr>
        <w:t xml:space="preserve"> </w:t>
      </w:r>
      <w:r w:rsidRPr="00AD6A5F">
        <w:rPr>
          <w:rFonts w:hint="eastAsia"/>
          <w:sz w:val="22"/>
          <w:szCs w:val="22"/>
        </w:rPr>
        <w:t>분명히</w:t>
      </w:r>
      <w:r w:rsidRPr="00AD6A5F">
        <w:rPr>
          <w:rFonts w:hint="eastAsia"/>
          <w:sz w:val="22"/>
          <w:szCs w:val="22"/>
        </w:rPr>
        <w:t xml:space="preserve"> </w:t>
      </w:r>
      <w:r w:rsidRPr="00AD6A5F">
        <w:rPr>
          <w:rFonts w:hint="eastAsia"/>
          <w:sz w:val="22"/>
          <w:szCs w:val="22"/>
        </w:rPr>
        <w:t>나타나는</w:t>
      </w:r>
      <w:r w:rsidRPr="00AD6A5F">
        <w:rPr>
          <w:rFonts w:hint="eastAsia"/>
          <w:sz w:val="22"/>
          <w:szCs w:val="22"/>
        </w:rPr>
        <w:t xml:space="preserve"> </w:t>
      </w:r>
      <w:r w:rsidRPr="00AD6A5F">
        <w:rPr>
          <w:rFonts w:hint="eastAsia"/>
          <w:sz w:val="22"/>
          <w:szCs w:val="22"/>
        </w:rPr>
        <w:t>곳은</w:t>
      </w:r>
      <w:r w:rsidRPr="00AD6A5F">
        <w:rPr>
          <w:rFonts w:hint="eastAsia"/>
          <w:sz w:val="22"/>
          <w:szCs w:val="22"/>
        </w:rPr>
        <w:t xml:space="preserve"> </w:t>
      </w:r>
      <w:r w:rsidRPr="00AD6A5F">
        <w:rPr>
          <w:rFonts w:hint="eastAsia"/>
          <w:sz w:val="22"/>
          <w:szCs w:val="22"/>
        </w:rPr>
        <w:t>아무데도</w:t>
      </w:r>
      <w:r w:rsidRPr="00AD6A5F">
        <w:rPr>
          <w:rFonts w:hint="eastAsia"/>
          <w:sz w:val="22"/>
          <w:szCs w:val="22"/>
        </w:rPr>
        <w:t xml:space="preserve"> </w:t>
      </w:r>
      <w:r w:rsidRPr="00AD6A5F">
        <w:rPr>
          <w:rFonts w:hint="eastAsia"/>
          <w:sz w:val="22"/>
          <w:szCs w:val="22"/>
        </w:rPr>
        <w:t>없습니다</w:t>
      </w:r>
      <w:r w:rsidRPr="00AD6A5F">
        <w:rPr>
          <w:rFonts w:hint="eastAsia"/>
          <w:sz w:val="22"/>
          <w:szCs w:val="22"/>
        </w:rPr>
        <w:t xml:space="preserve">. </w:t>
      </w:r>
      <w:r w:rsidRPr="00AD6A5F">
        <w:rPr>
          <w:rFonts w:hint="eastAsia"/>
          <w:sz w:val="22"/>
          <w:szCs w:val="22"/>
        </w:rPr>
        <w:t>일본은</w:t>
      </w:r>
      <w:r w:rsidRPr="00AD6A5F">
        <w:rPr>
          <w:rFonts w:hint="eastAsia"/>
          <w:sz w:val="22"/>
          <w:szCs w:val="22"/>
        </w:rPr>
        <w:t xml:space="preserve"> </w:t>
      </w:r>
      <w:r w:rsidRPr="00AD6A5F">
        <w:rPr>
          <w:rFonts w:hint="eastAsia"/>
          <w:sz w:val="22"/>
          <w:szCs w:val="22"/>
        </w:rPr>
        <w:t>일본과</w:t>
      </w:r>
      <w:r w:rsidRPr="00AD6A5F">
        <w:rPr>
          <w:rFonts w:hint="eastAsia"/>
          <w:sz w:val="22"/>
          <w:szCs w:val="22"/>
        </w:rPr>
        <w:t xml:space="preserve"> </w:t>
      </w:r>
      <w:r w:rsidRPr="00AD6A5F">
        <w:rPr>
          <w:rFonts w:hint="eastAsia"/>
          <w:sz w:val="22"/>
          <w:szCs w:val="22"/>
        </w:rPr>
        <w:t>같이</w:t>
      </w:r>
      <w:r w:rsidRPr="00AD6A5F">
        <w:rPr>
          <w:rFonts w:hint="eastAsia"/>
          <w:sz w:val="22"/>
          <w:szCs w:val="22"/>
        </w:rPr>
        <w:t xml:space="preserve"> </w:t>
      </w:r>
      <w:r w:rsidRPr="00AD6A5F">
        <w:rPr>
          <w:rFonts w:hint="eastAsia"/>
          <w:sz w:val="22"/>
          <w:szCs w:val="22"/>
        </w:rPr>
        <w:t>핵</w:t>
      </w:r>
      <w:r w:rsidRPr="00AD6A5F">
        <w:rPr>
          <w:rFonts w:hint="eastAsia"/>
          <w:sz w:val="22"/>
          <w:szCs w:val="22"/>
        </w:rPr>
        <w:t xml:space="preserve"> </w:t>
      </w:r>
      <w:r w:rsidRPr="00AD6A5F">
        <w:rPr>
          <w:rFonts w:hint="eastAsia"/>
          <w:sz w:val="22"/>
          <w:szCs w:val="22"/>
        </w:rPr>
        <w:t>물질</w:t>
      </w:r>
      <w:r w:rsidRPr="00AD6A5F">
        <w:rPr>
          <w:rFonts w:hint="eastAsia"/>
          <w:sz w:val="22"/>
          <w:szCs w:val="22"/>
        </w:rPr>
        <w:t xml:space="preserve"> </w:t>
      </w:r>
      <w:r w:rsidRPr="00AD6A5F">
        <w:rPr>
          <w:rFonts w:hint="eastAsia"/>
          <w:sz w:val="22"/>
          <w:szCs w:val="22"/>
        </w:rPr>
        <w:t>재처리에</w:t>
      </w:r>
      <w:r w:rsidRPr="00AD6A5F">
        <w:rPr>
          <w:rFonts w:hint="eastAsia"/>
          <w:sz w:val="22"/>
          <w:szCs w:val="22"/>
        </w:rPr>
        <w:t xml:space="preserve"> </w:t>
      </w:r>
      <w:r w:rsidRPr="00AD6A5F">
        <w:rPr>
          <w:rFonts w:hint="eastAsia"/>
          <w:sz w:val="22"/>
          <w:szCs w:val="22"/>
        </w:rPr>
        <w:t>대한</w:t>
      </w:r>
      <w:r w:rsidRPr="00AD6A5F">
        <w:rPr>
          <w:rFonts w:hint="eastAsia"/>
          <w:sz w:val="22"/>
          <w:szCs w:val="22"/>
        </w:rPr>
        <w:t xml:space="preserve"> </w:t>
      </w:r>
      <w:r w:rsidRPr="00AD6A5F">
        <w:rPr>
          <w:rFonts w:hint="eastAsia"/>
          <w:sz w:val="22"/>
          <w:szCs w:val="22"/>
        </w:rPr>
        <w:t>동일한</w:t>
      </w:r>
      <w:r w:rsidRPr="00AD6A5F">
        <w:rPr>
          <w:rFonts w:hint="eastAsia"/>
          <w:sz w:val="22"/>
          <w:szCs w:val="22"/>
        </w:rPr>
        <w:t xml:space="preserve"> </w:t>
      </w:r>
      <w:r w:rsidRPr="00AD6A5F">
        <w:rPr>
          <w:rFonts w:hint="eastAsia"/>
          <w:sz w:val="22"/>
          <w:szCs w:val="22"/>
        </w:rPr>
        <w:t>권리를</w:t>
      </w:r>
      <w:r w:rsidRPr="00AD6A5F">
        <w:rPr>
          <w:rFonts w:hint="eastAsia"/>
          <w:sz w:val="22"/>
          <w:szCs w:val="22"/>
        </w:rPr>
        <w:t xml:space="preserve"> </w:t>
      </w:r>
      <w:r w:rsidRPr="00AD6A5F">
        <w:rPr>
          <w:rFonts w:hint="eastAsia"/>
          <w:sz w:val="22"/>
          <w:szCs w:val="22"/>
        </w:rPr>
        <w:t>주장하는</w:t>
      </w:r>
      <w:r w:rsidRPr="00AD6A5F">
        <w:rPr>
          <w:rFonts w:hint="eastAsia"/>
          <w:sz w:val="22"/>
          <w:szCs w:val="22"/>
        </w:rPr>
        <w:t xml:space="preserve"> </w:t>
      </w:r>
      <w:r w:rsidRPr="00AD6A5F">
        <w:rPr>
          <w:rFonts w:hint="eastAsia"/>
          <w:sz w:val="22"/>
          <w:szCs w:val="22"/>
        </w:rPr>
        <w:t>대한민국과</w:t>
      </w:r>
      <w:r w:rsidRPr="00AD6A5F">
        <w:rPr>
          <w:rFonts w:hint="eastAsia"/>
          <w:sz w:val="22"/>
          <w:szCs w:val="22"/>
        </w:rPr>
        <w:t xml:space="preserve"> </w:t>
      </w:r>
      <w:r w:rsidRPr="00AD6A5F">
        <w:rPr>
          <w:rFonts w:hint="eastAsia"/>
          <w:sz w:val="22"/>
          <w:szCs w:val="22"/>
        </w:rPr>
        <w:t>동해를</w:t>
      </w:r>
      <w:r w:rsidRPr="00AD6A5F">
        <w:rPr>
          <w:rFonts w:hint="eastAsia"/>
          <w:sz w:val="22"/>
          <w:szCs w:val="22"/>
        </w:rPr>
        <w:t xml:space="preserve"> </w:t>
      </w:r>
      <w:r w:rsidRPr="00AD6A5F">
        <w:rPr>
          <w:rFonts w:hint="eastAsia"/>
          <w:sz w:val="22"/>
          <w:szCs w:val="22"/>
        </w:rPr>
        <w:t>사이에</w:t>
      </w:r>
      <w:r w:rsidRPr="00AD6A5F">
        <w:rPr>
          <w:rFonts w:hint="eastAsia"/>
          <w:sz w:val="22"/>
          <w:szCs w:val="22"/>
        </w:rPr>
        <w:t xml:space="preserve"> </w:t>
      </w:r>
      <w:r w:rsidRPr="00AD6A5F">
        <w:rPr>
          <w:rFonts w:hint="eastAsia"/>
          <w:sz w:val="22"/>
          <w:szCs w:val="22"/>
        </w:rPr>
        <w:t>둘</w:t>
      </w:r>
      <w:r w:rsidRPr="00AD6A5F">
        <w:rPr>
          <w:rFonts w:hint="eastAsia"/>
          <w:sz w:val="22"/>
          <w:szCs w:val="22"/>
        </w:rPr>
        <w:t xml:space="preserve"> </w:t>
      </w:r>
      <w:r w:rsidRPr="00AD6A5F">
        <w:rPr>
          <w:rFonts w:hint="eastAsia"/>
          <w:sz w:val="22"/>
          <w:szCs w:val="22"/>
        </w:rPr>
        <w:t>정도로</w:t>
      </w:r>
      <w:r w:rsidRPr="00AD6A5F">
        <w:rPr>
          <w:rFonts w:hint="eastAsia"/>
          <w:sz w:val="22"/>
          <w:szCs w:val="22"/>
        </w:rPr>
        <w:t xml:space="preserve"> </w:t>
      </w:r>
      <w:r w:rsidRPr="00AD6A5F">
        <w:rPr>
          <w:rFonts w:hint="eastAsia"/>
          <w:sz w:val="22"/>
          <w:szCs w:val="22"/>
        </w:rPr>
        <w:t>가까운</w:t>
      </w:r>
      <w:r w:rsidRPr="00AD6A5F">
        <w:rPr>
          <w:rFonts w:hint="eastAsia"/>
          <w:sz w:val="22"/>
          <w:szCs w:val="22"/>
        </w:rPr>
        <w:t xml:space="preserve"> </w:t>
      </w:r>
      <w:r w:rsidRPr="00AD6A5F">
        <w:rPr>
          <w:rFonts w:hint="eastAsia"/>
          <w:sz w:val="22"/>
          <w:szCs w:val="22"/>
        </w:rPr>
        <w:t>거리에</w:t>
      </w:r>
      <w:r w:rsidRPr="00AD6A5F">
        <w:rPr>
          <w:rFonts w:hint="eastAsia"/>
          <w:sz w:val="22"/>
          <w:szCs w:val="22"/>
        </w:rPr>
        <w:t xml:space="preserve"> </w:t>
      </w:r>
      <w:r w:rsidRPr="00AD6A5F">
        <w:rPr>
          <w:rFonts w:hint="eastAsia"/>
          <w:sz w:val="22"/>
          <w:szCs w:val="22"/>
        </w:rPr>
        <w:t>있습니다</w:t>
      </w:r>
      <w:r w:rsidRPr="00AD6A5F">
        <w:rPr>
          <w:rFonts w:hint="eastAsia"/>
          <w:sz w:val="22"/>
          <w:szCs w:val="22"/>
        </w:rPr>
        <w:t xml:space="preserve">. </w:t>
      </w:r>
      <w:r w:rsidRPr="00AD6A5F">
        <w:rPr>
          <w:rFonts w:hint="eastAsia"/>
          <w:sz w:val="22"/>
          <w:szCs w:val="22"/>
        </w:rPr>
        <w:t>최근</w:t>
      </w:r>
      <w:r w:rsidRPr="00AD6A5F">
        <w:rPr>
          <w:rFonts w:hint="eastAsia"/>
          <w:sz w:val="22"/>
          <w:szCs w:val="22"/>
        </w:rPr>
        <w:t xml:space="preserve"> </w:t>
      </w:r>
      <w:r w:rsidRPr="00AD6A5F">
        <w:rPr>
          <w:rFonts w:hint="eastAsia"/>
          <w:sz w:val="22"/>
          <w:szCs w:val="22"/>
        </w:rPr>
        <w:t>북한이</w:t>
      </w:r>
      <w:r w:rsidRPr="00AD6A5F">
        <w:rPr>
          <w:rFonts w:hint="eastAsia"/>
          <w:sz w:val="22"/>
          <w:szCs w:val="22"/>
        </w:rPr>
        <w:t xml:space="preserve"> </w:t>
      </w:r>
      <w:r w:rsidRPr="00AD6A5F">
        <w:rPr>
          <w:rFonts w:hint="eastAsia"/>
          <w:sz w:val="22"/>
          <w:szCs w:val="22"/>
        </w:rPr>
        <w:t>한반도의</w:t>
      </w:r>
      <w:r w:rsidRPr="00AD6A5F">
        <w:rPr>
          <w:rFonts w:hint="eastAsia"/>
          <w:sz w:val="22"/>
          <w:szCs w:val="22"/>
        </w:rPr>
        <w:t xml:space="preserve"> </w:t>
      </w:r>
      <w:r w:rsidRPr="00AD6A5F">
        <w:rPr>
          <w:rFonts w:hint="eastAsia"/>
          <w:sz w:val="22"/>
          <w:szCs w:val="22"/>
        </w:rPr>
        <w:t>핵</w:t>
      </w:r>
      <w:r w:rsidRPr="00AD6A5F">
        <w:rPr>
          <w:rFonts w:hint="eastAsia"/>
          <w:sz w:val="22"/>
          <w:szCs w:val="22"/>
        </w:rPr>
        <w:t xml:space="preserve"> </w:t>
      </w:r>
      <w:r w:rsidRPr="00AD6A5F">
        <w:rPr>
          <w:rFonts w:hint="eastAsia"/>
          <w:sz w:val="22"/>
          <w:szCs w:val="22"/>
        </w:rPr>
        <w:t>확산</w:t>
      </w:r>
      <w:r w:rsidRPr="00AD6A5F">
        <w:rPr>
          <w:rFonts w:hint="eastAsia"/>
          <w:sz w:val="22"/>
          <w:szCs w:val="22"/>
        </w:rPr>
        <w:t xml:space="preserve"> </w:t>
      </w:r>
      <w:r w:rsidRPr="00AD6A5F">
        <w:rPr>
          <w:rFonts w:hint="eastAsia"/>
          <w:sz w:val="22"/>
          <w:szCs w:val="22"/>
        </w:rPr>
        <w:t>금지</w:t>
      </w:r>
      <w:r w:rsidRPr="00AD6A5F">
        <w:rPr>
          <w:rFonts w:hint="eastAsia"/>
          <w:sz w:val="22"/>
          <w:szCs w:val="22"/>
        </w:rPr>
        <w:t xml:space="preserve"> </w:t>
      </w:r>
      <w:r w:rsidRPr="00AD6A5F">
        <w:rPr>
          <w:rFonts w:hint="eastAsia"/>
          <w:sz w:val="22"/>
          <w:szCs w:val="22"/>
        </w:rPr>
        <w:t>조약</w:t>
      </w:r>
      <w:r w:rsidRPr="00AD6A5F">
        <w:rPr>
          <w:rFonts w:hint="eastAsia"/>
          <w:sz w:val="22"/>
          <w:szCs w:val="22"/>
        </w:rPr>
        <w:t xml:space="preserve"> </w:t>
      </w:r>
      <w:r w:rsidRPr="00AD6A5F">
        <w:rPr>
          <w:rFonts w:hint="eastAsia"/>
          <w:sz w:val="22"/>
          <w:szCs w:val="22"/>
        </w:rPr>
        <w:t>협정</w:t>
      </w:r>
      <w:r w:rsidR="00654BB2">
        <w:rPr>
          <w:rFonts w:hint="eastAsia"/>
          <w:sz w:val="22"/>
          <w:szCs w:val="22"/>
          <w:lang w:eastAsia="ko-KR"/>
        </w:rPr>
        <w:t>을</w:t>
      </w:r>
      <w:r w:rsidR="00654BB2">
        <w:rPr>
          <w:rFonts w:hint="eastAsia"/>
          <w:sz w:val="22"/>
          <w:szCs w:val="22"/>
          <w:lang w:eastAsia="ko-KR"/>
        </w:rPr>
        <w:t xml:space="preserve"> </w:t>
      </w:r>
      <w:r w:rsidRPr="00AD6A5F">
        <w:rPr>
          <w:rFonts w:hint="eastAsia"/>
          <w:sz w:val="22"/>
          <w:szCs w:val="22"/>
        </w:rPr>
        <w:t>다시</w:t>
      </w:r>
      <w:r w:rsidRPr="00AD6A5F">
        <w:rPr>
          <w:rFonts w:hint="eastAsia"/>
          <w:sz w:val="22"/>
          <w:szCs w:val="22"/>
        </w:rPr>
        <w:t xml:space="preserve"> </w:t>
      </w:r>
      <w:r w:rsidRPr="00AD6A5F">
        <w:rPr>
          <w:rFonts w:hint="eastAsia"/>
          <w:sz w:val="22"/>
          <w:szCs w:val="22"/>
        </w:rPr>
        <w:t>돌아오게</w:t>
      </w:r>
      <w:r w:rsidRPr="00AD6A5F">
        <w:rPr>
          <w:rFonts w:hint="eastAsia"/>
          <w:sz w:val="22"/>
          <w:szCs w:val="22"/>
        </w:rPr>
        <w:t xml:space="preserve"> </w:t>
      </w:r>
      <w:r w:rsidRPr="00AD6A5F">
        <w:rPr>
          <w:rFonts w:hint="eastAsia"/>
          <w:sz w:val="22"/>
          <w:szCs w:val="22"/>
        </w:rPr>
        <w:t>하는</w:t>
      </w:r>
      <w:r w:rsidRPr="00AD6A5F">
        <w:rPr>
          <w:rFonts w:hint="eastAsia"/>
          <w:sz w:val="22"/>
          <w:szCs w:val="22"/>
        </w:rPr>
        <w:t xml:space="preserve"> </w:t>
      </w:r>
      <w:r w:rsidRPr="00AD6A5F">
        <w:rPr>
          <w:rFonts w:hint="eastAsia"/>
          <w:sz w:val="22"/>
          <w:szCs w:val="22"/>
        </w:rPr>
        <w:t>미국의</w:t>
      </w:r>
      <w:r w:rsidRPr="00AD6A5F">
        <w:rPr>
          <w:rFonts w:hint="eastAsia"/>
          <w:sz w:val="22"/>
          <w:szCs w:val="22"/>
        </w:rPr>
        <w:t xml:space="preserve"> </w:t>
      </w:r>
      <w:r w:rsidRPr="00AD6A5F">
        <w:rPr>
          <w:rFonts w:hint="eastAsia"/>
          <w:sz w:val="22"/>
          <w:szCs w:val="22"/>
        </w:rPr>
        <w:t>시도들은</w:t>
      </w:r>
      <w:r w:rsidRPr="00AD6A5F">
        <w:rPr>
          <w:rFonts w:hint="eastAsia"/>
          <w:sz w:val="22"/>
          <w:szCs w:val="22"/>
        </w:rPr>
        <w:t xml:space="preserve"> </w:t>
      </w:r>
      <w:r w:rsidRPr="00AD6A5F">
        <w:rPr>
          <w:rFonts w:hint="eastAsia"/>
          <w:sz w:val="22"/>
          <w:szCs w:val="22"/>
        </w:rPr>
        <w:t>일본에게</w:t>
      </w:r>
      <w:r w:rsidRPr="00AD6A5F">
        <w:rPr>
          <w:rFonts w:hint="eastAsia"/>
          <w:sz w:val="22"/>
          <w:szCs w:val="22"/>
        </w:rPr>
        <w:t xml:space="preserve"> </w:t>
      </w:r>
      <w:r w:rsidRPr="00AD6A5F">
        <w:rPr>
          <w:rFonts w:hint="eastAsia"/>
          <w:sz w:val="22"/>
          <w:szCs w:val="22"/>
        </w:rPr>
        <w:t>이런</w:t>
      </w:r>
      <w:r w:rsidRPr="00AD6A5F">
        <w:rPr>
          <w:rFonts w:hint="eastAsia"/>
          <w:sz w:val="22"/>
          <w:szCs w:val="22"/>
        </w:rPr>
        <w:t xml:space="preserve"> </w:t>
      </w:r>
      <w:r w:rsidRPr="00AD6A5F">
        <w:rPr>
          <w:rFonts w:hint="eastAsia"/>
          <w:sz w:val="22"/>
          <w:szCs w:val="22"/>
        </w:rPr>
        <w:t>정책을</w:t>
      </w:r>
      <w:r w:rsidRPr="00AD6A5F">
        <w:rPr>
          <w:rFonts w:hint="eastAsia"/>
          <w:sz w:val="22"/>
          <w:szCs w:val="22"/>
        </w:rPr>
        <w:t xml:space="preserve"> </w:t>
      </w:r>
      <w:r w:rsidRPr="00AD6A5F">
        <w:rPr>
          <w:rFonts w:hint="eastAsia"/>
          <w:sz w:val="22"/>
          <w:szCs w:val="22"/>
        </w:rPr>
        <w:t>권고하는</w:t>
      </w:r>
      <w:r w:rsidRPr="00AD6A5F">
        <w:rPr>
          <w:rFonts w:hint="eastAsia"/>
          <w:sz w:val="22"/>
          <w:szCs w:val="22"/>
        </w:rPr>
        <w:t xml:space="preserve"> </w:t>
      </w:r>
      <w:r w:rsidRPr="00AD6A5F">
        <w:rPr>
          <w:rFonts w:hint="eastAsia"/>
          <w:sz w:val="22"/>
          <w:szCs w:val="22"/>
        </w:rPr>
        <w:t>것으로</w:t>
      </w:r>
      <w:r w:rsidRPr="00AD6A5F">
        <w:rPr>
          <w:rFonts w:hint="eastAsia"/>
          <w:sz w:val="22"/>
          <w:szCs w:val="22"/>
        </w:rPr>
        <w:t xml:space="preserve"> </w:t>
      </w:r>
      <w:r w:rsidRPr="00AD6A5F">
        <w:rPr>
          <w:rFonts w:hint="eastAsia"/>
          <w:sz w:val="22"/>
          <w:szCs w:val="22"/>
        </w:rPr>
        <w:t>인해</w:t>
      </w:r>
      <w:r w:rsidRPr="00AD6A5F">
        <w:rPr>
          <w:rFonts w:hint="eastAsia"/>
          <w:sz w:val="22"/>
          <w:szCs w:val="22"/>
        </w:rPr>
        <w:t xml:space="preserve"> </w:t>
      </w:r>
      <w:r w:rsidR="00654BB2">
        <w:rPr>
          <w:rFonts w:hint="eastAsia"/>
          <w:sz w:val="22"/>
          <w:szCs w:val="22"/>
          <w:lang w:eastAsia="ko-KR"/>
        </w:rPr>
        <w:t>훼손</w:t>
      </w:r>
      <w:r w:rsidRPr="00AD6A5F">
        <w:rPr>
          <w:rFonts w:hint="eastAsia"/>
          <w:sz w:val="22"/>
          <w:szCs w:val="22"/>
        </w:rPr>
        <w:t>될</w:t>
      </w:r>
      <w:r w:rsidRPr="00AD6A5F">
        <w:rPr>
          <w:rFonts w:hint="eastAsia"/>
          <w:sz w:val="22"/>
          <w:szCs w:val="22"/>
        </w:rPr>
        <w:t xml:space="preserve"> </w:t>
      </w:r>
      <w:r w:rsidRPr="00AD6A5F">
        <w:rPr>
          <w:rFonts w:hint="eastAsia"/>
          <w:sz w:val="22"/>
          <w:szCs w:val="22"/>
        </w:rPr>
        <w:t>수</w:t>
      </w:r>
      <w:r w:rsidRPr="00AD6A5F">
        <w:rPr>
          <w:rFonts w:hint="eastAsia"/>
          <w:sz w:val="22"/>
          <w:szCs w:val="22"/>
        </w:rPr>
        <w:t xml:space="preserve"> </w:t>
      </w:r>
      <w:r w:rsidRPr="00AD6A5F">
        <w:rPr>
          <w:rFonts w:hint="eastAsia"/>
          <w:sz w:val="22"/>
          <w:szCs w:val="22"/>
        </w:rPr>
        <w:t>있습니다</w:t>
      </w:r>
      <w:r w:rsidRPr="00AD6A5F">
        <w:rPr>
          <w:rFonts w:hint="eastAsia"/>
          <w:sz w:val="22"/>
          <w:szCs w:val="22"/>
        </w:rPr>
        <w:t>.</w:t>
      </w:r>
    </w:p>
    <w:p w:rsidR="00913769" w:rsidRPr="004150C8" w:rsidRDefault="00913769" w:rsidP="00913769">
      <w:pPr>
        <w:rPr>
          <w:sz w:val="22"/>
          <w:szCs w:val="22"/>
        </w:rPr>
      </w:pPr>
    </w:p>
    <w:p w:rsidR="00913769" w:rsidRPr="00AD6A5F" w:rsidRDefault="00913769" w:rsidP="00913769">
      <w:pPr>
        <w:rPr>
          <w:sz w:val="22"/>
          <w:szCs w:val="22"/>
        </w:rPr>
      </w:pPr>
      <w:r w:rsidRPr="00AD6A5F">
        <w:rPr>
          <w:rFonts w:hint="eastAsia"/>
          <w:sz w:val="22"/>
          <w:szCs w:val="22"/>
        </w:rPr>
        <w:t>이</w:t>
      </w:r>
      <w:r w:rsidRPr="00AD6A5F">
        <w:rPr>
          <w:rFonts w:hint="eastAsia"/>
          <w:sz w:val="22"/>
          <w:szCs w:val="22"/>
        </w:rPr>
        <w:t xml:space="preserve"> </w:t>
      </w:r>
      <w:r w:rsidRPr="00AD6A5F">
        <w:rPr>
          <w:rFonts w:hint="eastAsia"/>
          <w:sz w:val="22"/>
          <w:szCs w:val="22"/>
        </w:rPr>
        <w:t>지역의</w:t>
      </w:r>
      <w:r w:rsidRPr="00AD6A5F">
        <w:rPr>
          <w:rFonts w:hint="eastAsia"/>
          <w:sz w:val="22"/>
          <w:szCs w:val="22"/>
        </w:rPr>
        <w:t xml:space="preserve"> </w:t>
      </w:r>
      <w:r w:rsidRPr="00AD6A5F">
        <w:rPr>
          <w:rFonts w:hint="eastAsia"/>
          <w:sz w:val="22"/>
          <w:szCs w:val="22"/>
        </w:rPr>
        <w:t>평화와</w:t>
      </w:r>
      <w:r w:rsidRPr="00AD6A5F">
        <w:rPr>
          <w:rFonts w:hint="eastAsia"/>
          <w:sz w:val="22"/>
          <w:szCs w:val="22"/>
        </w:rPr>
        <w:t xml:space="preserve"> </w:t>
      </w:r>
      <w:r w:rsidRPr="00AD6A5F">
        <w:rPr>
          <w:rFonts w:hint="eastAsia"/>
          <w:sz w:val="22"/>
          <w:szCs w:val="22"/>
        </w:rPr>
        <w:t>안정성을</w:t>
      </w:r>
      <w:r w:rsidRPr="00AD6A5F">
        <w:rPr>
          <w:rFonts w:hint="eastAsia"/>
          <w:sz w:val="22"/>
          <w:szCs w:val="22"/>
        </w:rPr>
        <w:t xml:space="preserve"> </w:t>
      </w:r>
      <w:r w:rsidRPr="00AD6A5F">
        <w:rPr>
          <w:rFonts w:hint="eastAsia"/>
          <w:sz w:val="22"/>
          <w:szCs w:val="22"/>
        </w:rPr>
        <w:t>염려하는</w:t>
      </w:r>
      <w:r w:rsidRPr="00AD6A5F">
        <w:rPr>
          <w:rFonts w:hint="eastAsia"/>
          <w:sz w:val="22"/>
          <w:szCs w:val="22"/>
        </w:rPr>
        <w:t xml:space="preserve"> </w:t>
      </w:r>
      <w:r w:rsidRPr="00AD6A5F">
        <w:rPr>
          <w:rFonts w:hint="eastAsia"/>
          <w:sz w:val="22"/>
          <w:szCs w:val="22"/>
        </w:rPr>
        <w:t>시민사회</w:t>
      </w:r>
      <w:r w:rsidRPr="00AD6A5F">
        <w:rPr>
          <w:rFonts w:hint="eastAsia"/>
          <w:sz w:val="22"/>
          <w:szCs w:val="22"/>
        </w:rPr>
        <w:t xml:space="preserve"> </w:t>
      </w:r>
      <w:r w:rsidRPr="00AD6A5F">
        <w:rPr>
          <w:rFonts w:hint="eastAsia"/>
          <w:sz w:val="22"/>
          <w:szCs w:val="22"/>
        </w:rPr>
        <w:t>단체로써</w:t>
      </w:r>
      <w:r w:rsidRPr="00AD6A5F">
        <w:rPr>
          <w:rFonts w:hint="eastAsia"/>
          <w:sz w:val="22"/>
          <w:szCs w:val="22"/>
        </w:rPr>
        <w:t xml:space="preserve">, </w:t>
      </w:r>
      <w:r w:rsidRPr="00AD6A5F">
        <w:rPr>
          <w:rFonts w:hint="eastAsia"/>
          <w:sz w:val="22"/>
          <w:szCs w:val="22"/>
        </w:rPr>
        <w:t>우리는</w:t>
      </w:r>
      <w:r w:rsidRPr="00AD6A5F">
        <w:rPr>
          <w:rFonts w:hint="eastAsia"/>
          <w:sz w:val="22"/>
          <w:szCs w:val="22"/>
        </w:rPr>
        <w:t xml:space="preserve"> </w:t>
      </w:r>
      <w:r w:rsidRPr="00AD6A5F">
        <w:rPr>
          <w:rFonts w:hint="eastAsia"/>
          <w:sz w:val="22"/>
          <w:szCs w:val="22"/>
        </w:rPr>
        <w:t>일년</w:t>
      </w:r>
      <w:r w:rsidRPr="00AD6A5F">
        <w:rPr>
          <w:rFonts w:hint="eastAsia"/>
          <w:sz w:val="22"/>
          <w:szCs w:val="22"/>
        </w:rPr>
        <w:t xml:space="preserve"> </w:t>
      </w:r>
      <w:r w:rsidRPr="00AD6A5F">
        <w:rPr>
          <w:rFonts w:hint="eastAsia"/>
          <w:sz w:val="22"/>
          <w:szCs w:val="22"/>
        </w:rPr>
        <w:t>전</w:t>
      </w:r>
      <w:r w:rsidRPr="00AD6A5F">
        <w:rPr>
          <w:rFonts w:hint="eastAsia"/>
          <w:sz w:val="22"/>
          <w:szCs w:val="22"/>
        </w:rPr>
        <w:t xml:space="preserve"> </w:t>
      </w:r>
      <w:r w:rsidRPr="00AD6A5F">
        <w:rPr>
          <w:rFonts w:hint="eastAsia"/>
          <w:sz w:val="22"/>
          <w:szCs w:val="22"/>
        </w:rPr>
        <w:t>플루토늄으로</w:t>
      </w:r>
      <w:r w:rsidRPr="00AD6A5F">
        <w:rPr>
          <w:rFonts w:hint="eastAsia"/>
          <w:sz w:val="22"/>
          <w:szCs w:val="22"/>
        </w:rPr>
        <w:t xml:space="preserve"> </w:t>
      </w:r>
      <w:r w:rsidRPr="00AD6A5F">
        <w:rPr>
          <w:rFonts w:hint="eastAsia"/>
          <w:sz w:val="22"/>
          <w:szCs w:val="22"/>
        </w:rPr>
        <w:t>야기될</w:t>
      </w:r>
      <w:r w:rsidRPr="00AD6A5F">
        <w:rPr>
          <w:rFonts w:hint="eastAsia"/>
          <w:sz w:val="22"/>
          <w:szCs w:val="22"/>
        </w:rPr>
        <w:t xml:space="preserve"> </w:t>
      </w:r>
      <w:r w:rsidRPr="00AD6A5F">
        <w:rPr>
          <w:rFonts w:hint="eastAsia"/>
          <w:sz w:val="22"/>
          <w:szCs w:val="22"/>
        </w:rPr>
        <w:t>위협을</w:t>
      </w:r>
      <w:r w:rsidRPr="00AD6A5F">
        <w:rPr>
          <w:rFonts w:hint="eastAsia"/>
          <w:sz w:val="22"/>
          <w:szCs w:val="22"/>
        </w:rPr>
        <w:t xml:space="preserve"> </w:t>
      </w:r>
      <w:r w:rsidRPr="00AD6A5F">
        <w:rPr>
          <w:rFonts w:hint="eastAsia"/>
          <w:sz w:val="22"/>
          <w:szCs w:val="22"/>
        </w:rPr>
        <w:t>경고했던</w:t>
      </w:r>
      <w:r w:rsidRPr="00AD6A5F">
        <w:rPr>
          <w:rFonts w:hint="eastAsia"/>
          <w:sz w:val="22"/>
          <w:szCs w:val="22"/>
        </w:rPr>
        <w:t xml:space="preserve"> </w:t>
      </w:r>
      <w:r w:rsidRPr="00AD6A5F">
        <w:rPr>
          <w:rFonts w:hint="eastAsia"/>
          <w:sz w:val="22"/>
          <w:szCs w:val="22"/>
        </w:rPr>
        <w:t>오바마</w:t>
      </w:r>
      <w:r w:rsidRPr="00AD6A5F">
        <w:rPr>
          <w:rFonts w:hint="eastAsia"/>
          <w:sz w:val="22"/>
          <w:szCs w:val="22"/>
        </w:rPr>
        <w:t xml:space="preserve"> </w:t>
      </w:r>
      <w:r w:rsidRPr="00AD6A5F">
        <w:rPr>
          <w:rFonts w:hint="eastAsia"/>
          <w:sz w:val="22"/>
          <w:szCs w:val="22"/>
        </w:rPr>
        <w:t>미</w:t>
      </w:r>
      <w:r w:rsidRPr="00AD6A5F">
        <w:rPr>
          <w:rFonts w:hint="eastAsia"/>
          <w:sz w:val="22"/>
          <w:szCs w:val="22"/>
        </w:rPr>
        <w:t xml:space="preserve"> </w:t>
      </w:r>
      <w:r w:rsidRPr="00AD6A5F">
        <w:rPr>
          <w:rFonts w:hint="eastAsia"/>
          <w:sz w:val="22"/>
          <w:szCs w:val="22"/>
        </w:rPr>
        <w:t>대통령으로부터</w:t>
      </w:r>
      <w:r w:rsidRPr="00AD6A5F">
        <w:rPr>
          <w:rFonts w:hint="eastAsia"/>
          <w:sz w:val="22"/>
          <w:szCs w:val="22"/>
        </w:rPr>
        <w:t xml:space="preserve"> </w:t>
      </w:r>
      <w:r w:rsidR="004150C8">
        <w:rPr>
          <w:rFonts w:hint="eastAsia"/>
          <w:sz w:val="22"/>
          <w:szCs w:val="22"/>
          <w:lang w:eastAsia="ko-KR"/>
        </w:rPr>
        <w:t>고무되었습니다</w:t>
      </w:r>
      <w:r w:rsidRPr="00AD6A5F">
        <w:rPr>
          <w:rFonts w:hint="eastAsia"/>
          <w:sz w:val="22"/>
          <w:szCs w:val="22"/>
        </w:rPr>
        <w:t xml:space="preserve">. </w:t>
      </w:r>
      <w:r w:rsidRPr="00AD6A5F">
        <w:rPr>
          <w:rFonts w:hint="eastAsia"/>
          <w:sz w:val="22"/>
          <w:szCs w:val="22"/>
        </w:rPr>
        <w:t>그는</w:t>
      </w:r>
      <w:r w:rsidRPr="00AD6A5F">
        <w:rPr>
          <w:rFonts w:hint="eastAsia"/>
          <w:sz w:val="22"/>
          <w:szCs w:val="22"/>
        </w:rPr>
        <w:t xml:space="preserve"> </w:t>
      </w:r>
      <w:r w:rsidRPr="00AD6A5F">
        <w:rPr>
          <w:rFonts w:hint="eastAsia"/>
          <w:sz w:val="22"/>
          <w:szCs w:val="22"/>
        </w:rPr>
        <w:t>이</w:t>
      </w:r>
      <w:r w:rsidRPr="00AD6A5F">
        <w:rPr>
          <w:rFonts w:hint="eastAsia"/>
          <w:sz w:val="22"/>
          <w:szCs w:val="22"/>
        </w:rPr>
        <w:t xml:space="preserve"> </w:t>
      </w:r>
      <w:r w:rsidRPr="00AD6A5F">
        <w:rPr>
          <w:rFonts w:hint="eastAsia"/>
          <w:sz w:val="22"/>
          <w:szCs w:val="22"/>
        </w:rPr>
        <w:t>문제의</w:t>
      </w:r>
      <w:r w:rsidRPr="00AD6A5F">
        <w:rPr>
          <w:rFonts w:hint="eastAsia"/>
          <w:sz w:val="22"/>
          <w:szCs w:val="22"/>
        </w:rPr>
        <w:t xml:space="preserve"> </w:t>
      </w:r>
      <w:r w:rsidRPr="00AD6A5F">
        <w:rPr>
          <w:rFonts w:hint="eastAsia"/>
          <w:sz w:val="22"/>
          <w:szCs w:val="22"/>
        </w:rPr>
        <w:t>매우</w:t>
      </w:r>
      <w:r w:rsidRPr="00AD6A5F">
        <w:rPr>
          <w:rFonts w:hint="eastAsia"/>
          <w:sz w:val="22"/>
          <w:szCs w:val="22"/>
        </w:rPr>
        <w:t xml:space="preserve"> </w:t>
      </w:r>
      <w:r w:rsidRPr="00AD6A5F">
        <w:rPr>
          <w:rFonts w:hint="eastAsia"/>
          <w:sz w:val="22"/>
          <w:szCs w:val="22"/>
        </w:rPr>
        <w:t>핵심적인</w:t>
      </w:r>
      <w:r w:rsidRPr="00AD6A5F">
        <w:rPr>
          <w:rFonts w:hint="eastAsia"/>
          <w:sz w:val="22"/>
          <w:szCs w:val="22"/>
        </w:rPr>
        <w:t xml:space="preserve"> </w:t>
      </w:r>
      <w:r w:rsidRPr="00AD6A5F">
        <w:rPr>
          <w:rFonts w:hint="eastAsia"/>
          <w:sz w:val="22"/>
          <w:szCs w:val="22"/>
        </w:rPr>
        <w:t>문제를</w:t>
      </w:r>
      <w:r w:rsidRPr="00AD6A5F">
        <w:rPr>
          <w:rFonts w:hint="eastAsia"/>
          <w:sz w:val="22"/>
          <w:szCs w:val="22"/>
        </w:rPr>
        <w:t xml:space="preserve"> </w:t>
      </w:r>
      <w:r w:rsidRPr="00AD6A5F">
        <w:rPr>
          <w:rFonts w:hint="eastAsia"/>
          <w:sz w:val="22"/>
          <w:szCs w:val="22"/>
        </w:rPr>
        <w:t>언급했습니다</w:t>
      </w:r>
      <w:r w:rsidRPr="00AD6A5F">
        <w:rPr>
          <w:rFonts w:hint="eastAsia"/>
          <w:sz w:val="22"/>
          <w:szCs w:val="22"/>
        </w:rPr>
        <w:t>.</w:t>
      </w:r>
    </w:p>
    <w:p w:rsidR="00913769" w:rsidRPr="00AD6A5F" w:rsidRDefault="00913769" w:rsidP="00913769">
      <w:pPr>
        <w:rPr>
          <w:sz w:val="22"/>
          <w:szCs w:val="22"/>
        </w:rPr>
      </w:pPr>
    </w:p>
    <w:p w:rsidR="004150C8" w:rsidRPr="004150C8" w:rsidRDefault="00913769" w:rsidP="00913769">
      <w:pPr>
        <w:rPr>
          <w:sz w:val="22"/>
          <w:szCs w:val="22"/>
          <w:lang w:eastAsia="ko-KR"/>
        </w:rPr>
      </w:pPr>
      <w:r w:rsidRPr="00AD6A5F">
        <w:rPr>
          <w:rFonts w:hint="eastAsia"/>
          <w:sz w:val="22"/>
          <w:szCs w:val="22"/>
        </w:rPr>
        <w:t>“</w:t>
      </w:r>
      <w:r w:rsidRPr="00AD6A5F">
        <w:rPr>
          <w:rFonts w:hint="eastAsia"/>
          <w:sz w:val="22"/>
          <w:szCs w:val="22"/>
        </w:rPr>
        <w:t xml:space="preserve"> </w:t>
      </w:r>
      <w:r w:rsidRPr="00AD6A5F">
        <w:rPr>
          <w:rFonts w:hint="eastAsia"/>
          <w:sz w:val="22"/>
          <w:szCs w:val="22"/>
        </w:rPr>
        <w:t>우리</w:t>
      </w:r>
      <w:r w:rsidRPr="00AD6A5F">
        <w:rPr>
          <w:rFonts w:hint="eastAsia"/>
          <w:sz w:val="22"/>
          <w:szCs w:val="22"/>
        </w:rPr>
        <w:t xml:space="preserve"> </w:t>
      </w:r>
      <w:r w:rsidRPr="00AD6A5F">
        <w:rPr>
          <w:rFonts w:hint="eastAsia"/>
          <w:sz w:val="22"/>
          <w:szCs w:val="22"/>
        </w:rPr>
        <w:t>모두는</w:t>
      </w:r>
      <w:r w:rsidRPr="00AD6A5F">
        <w:rPr>
          <w:rFonts w:hint="eastAsia"/>
          <w:sz w:val="22"/>
          <w:szCs w:val="22"/>
        </w:rPr>
        <w:t xml:space="preserve"> </w:t>
      </w:r>
      <w:r w:rsidRPr="00AD6A5F">
        <w:rPr>
          <w:rFonts w:hint="eastAsia"/>
          <w:sz w:val="22"/>
          <w:szCs w:val="22"/>
        </w:rPr>
        <w:t>핵</w:t>
      </w:r>
      <w:r w:rsidRPr="00AD6A5F">
        <w:rPr>
          <w:rFonts w:hint="eastAsia"/>
          <w:sz w:val="22"/>
          <w:szCs w:val="22"/>
        </w:rPr>
        <w:t xml:space="preserve"> </w:t>
      </w:r>
      <w:r w:rsidRPr="00AD6A5F">
        <w:rPr>
          <w:rFonts w:hint="eastAsia"/>
          <w:sz w:val="22"/>
          <w:szCs w:val="22"/>
        </w:rPr>
        <w:t>에너지를</w:t>
      </w:r>
      <w:r w:rsidRPr="00AD6A5F">
        <w:rPr>
          <w:rFonts w:hint="eastAsia"/>
          <w:sz w:val="22"/>
          <w:szCs w:val="22"/>
        </w:rPr>
        <w:t xml:space="preserve"> </w:t>
      </w:r>
      <w:r w:rsidRPr="00AD6A5F">
        <w:rPr>
          <w:rFonts w:hint="eastAsia"/>
          <w:sz w:val="22"/>
          <w:szCs w:val="22"/>
        </w:rPr>
        <w:t>제공하는</w:t>
      </w:r>
      <w:r w:rsidRPr="00AD6A5F">
        <w:rPr>
          <w:rFonts w:hint="eastAsia"/>
          <w:sz w:val="22"/>
          <w:szCs w:val="22"/>
        </w:rPr>
        <w:t xml:space="preserve"> </w:t>
      </w:r>
      <w:r w:rsidRPr="00AD6A5F">
        <w:rPr>
          <w:rFonts w:hint="eastAsia"/>
          <w:sz w:val="22"/>
          <w:szCs w:val="22"/>
        </w:rPr>
        <w:t>과정이</w:t>
      </w:r>
      <w:r w:rsidRPr="00AD6A5F">
        <w:rPr>
          <w:rFonts w:hint="eastAsia"/>
          <w:sz w:val="22"/>
          <w:szCs w:val="22"/>
        </w:rPr>
        <w:t xml:space="preserve"> </w:t>
      </w:r>
      <w:r w:rsidRPr="00AD6A5F">
        <w:rPr>
          <w:rFonts w:hint="eastAsia"/>
          <w:sz w:val="22"/>
          <w:szCs w:val="22"/>
        </w:rPr>
        <w:t>국가와</w:t>
      </w:r>
      <w:r w:rsidRPr="00AD6A5F">
        <w:rPr>
          <w:rFonts w:hint="eastAsia"/>
          <w:sz w:val="22"/>
          <w:szCs w:val="22"/>
        </w:rPr>
        <w:t xml:space="preserve"> </w:t>
      </w:r>
      <w:r w:rsidRPr="00AD6A5F">
        <w:rPr>
          <w:rFonts w:hint="eastAsia"/>
          <w:sz w:val="22"/>
          <w:szCs w:val="22"/>
        </w:rPr>
        <w:t>테러리스트를</w:t>
      </w:r>
      <w:r w:rsidRPr="00AD6A5F">
        <w:rPr>
          <w:rFonts w:hint="eastAsia"/>
          <w:sz w:val="22"/>
          <w:szCs w:val="22"/>
        </w:rPr>
        <w:t xml:space="preserve"> </w:t>
      </w:r>
      <w:r w:rsidRPr="00AD6A5F">
        <w:rPr>
          <w:rFonts w:hint="eastAsia"/>
          <w:sz w:val="22"/>
          <w:szCs w:val="22"/>
        </w:rPr>
        <w:t>핵</w:t>
      </w:r>
      <w:r w:rsidRPr="00AD6A5F">
        <w:rPr>
          <w:rFonts w:hint="eastAsia"/>
          <w:sz w:val="22"/>
          <w:szCs w:val="22"/>
        </w:rPr>
        <w:t xml:space="preserve"> </w:t>
      </w:r>
      <w:r w:rsidRPr="00AD6A5F">
        <w:rPr>
          <w:rFonts w:hint="eastAsia"/>
          <w:sz w:val="22"/>
          <w:szCs w:val="22"/>
        </w:rPr>
        <w:t>무기의</w:t>
      </w:r>
      <w:r w:rsidRPr="00AD6A5F">
        <w:rPr>
          <w:rFonts w:hint="eastAsia"/>
          <w:sz w:val="22"/>
          <w:szCs w:val="22"/>
        </w:rPr>
        <w:t xml:space="preserve"> </w:t>
      </w:r>
      <w:r w:rsidRPr="00AD6A5F">
        <w:rPr>
          <w:rFonts w:hint="eastAsia"/>
          <w:sz w:val="22"/>
          <w:szCs w:val="22"/>
        </w:rPr>
        <w:t>범주</w:t>
      </w:r>
      <w:r w:rsidRPr="00AD6A5F">
        <w:rPr>
          <w:rFonts w:hint="eastAsia"/>
          <w:sz w:val="22"/>
          <w:szCs w:val="22"/>
        </w:rPr>
        <w:t xml:space="preserve"> </w:t>
      </w:r>
      <w:r w:rsidRPr="00AD6A5F">
        <w:rPr>
          <w:rFonts w:hint="eastAsia"/>
          <w:sz w:val="22"/>
          <w:szCs w:val="22"/>
        </w:rPr>
        <w:t>안에</w:t>
      </w:r>
      <w:r w:rsidRPr="00AD6A5F">
        <w:rPr>
          <w:rFonts w:hint="eastAsia"/>
          <w:sz w:val="22"/>
          <w:szCs w:val="22"/>
        </w:rPr>
        <w:t xml:space="preserve"> </w:t>
      </w:r>
      <w:r w:rsidRPr="00AD6A5F">
        <w:rPr>
          <w:rFonts w:hint="eastAsia"/>
          <w:sz w:val="22"/>
          <w:szCs w:val="22"/>
        </w:rPr>
        <w:t>포함시킨다는</w:t>
      </w:r>
      <w:r w:rsidRPr="00AD6A5F">
        <w:rPr>
          <w:rFonts w:hint="eastAsia"/>
          <w:sz w:val="22"/>
          <w:szCs w:val="22"/>
        </w:rPr>
        <w:t xml:space="preserve"> </w:t>
      </w:r>
      <w:r w:rsidRPr="00AD6A5F">
        <w:rPr>
          <w:rFonts w:hint="eastAsia"/>
          <w:sz w:val="22"/>
          <w:szCs w:val="22"/>
        </w:rPr>
        <w:t>문제를</w:t>
      </w:r>
      <w:r w:rsidRPr="00AD6A5F">
        <w:rPr>
          <w:rFonts w:hint="eastAsia"/>
          <w:sz w:val="22"/>
          <w:szCs w:val="22"/>
        </w:rPr>
        <w:t xml:space="preserve"> </w:t>
      </w:r>
      <w:r w:rsidRPr="00AD6A5F">
        <w:rPr>
          <w:rFonts w:hint="eastAsia"/>
          <w:sz w:val="22"/>
          <w:szCs w:val="22"/>
        </w:rPr>
        <w:t>알고</w:t>
      </w:r>
      <w:r w:rsidRPr="00AD6A5F">
        <w:rPr>
          <w:rFonts w:hint="eastAsia"/>
          <w:sz w:val="22"/>
          <w:szCs w:val="22"/>
        </w:rPr>
        <w:t xml:space="preserve"> </w:t>
      </w:r>
      <w:r w:rsidRPr="00AD6A5F">
        <w:rPr>
          <w:rFonts w:hint="eastAsia"/>
          <w:sz w:val="22"/>
          <w:szCs w:val="22"/>
        </w:rPr>
        <w:t>있습니다</w:t>
      </w:r>
      <w:r w:rsidRPr="00AD6A5F">
        <w:rPr>
          <w:rFonts w:hint="eastAsia"/>
          <w:sz w:val="22"/>
          <w:szCs w:val="22"/>
        </w:rPr>
        <w:t xml:space="preserve">. </w:t>
      </w:r>
      <w:r w:rsidRPr="00AD6A5F">
        <w:rPr>
          <w:rFonts w:hint="eastAsia"/>
          <w:sz w:val="22"/>
          <w:szCs w:val="22"/>
        </w:rPr>
        <w:t>우리는</w:t>
      </w:r>
      <w:r w:rsidRPr="00AD6A5F">
        <w:rPr>
          <w:rFonts w:hint="eastAsia"/>
          <w:sz w:val="22"/>
          <w:szCs w:val="22"/>
        </w:rPr>
        <w:t xml:space="preserve"> </w:t>
      </w:r>
      <w:r w:rsidRPr="00AD6A5F">
        <w:rPr>
          <w:rFonts w:hint="eastAsia"/>
          <w:sz w:val="22"/>
          <w:szCs w:val="22"/>
        </w:rPr>
        <w:t>분리</w:t>
      </w:r>
      <w:r w:rsidRPr="00AD6A5F">
        <w:rPr>
          <w:rFonts w:hint="eastAsia"/>
          <w:sz w:val="22"/>
          <w:szCs w:val="22"/>
        </w:rPr>
        <w:t xml:space="preserve"> </w:t>
      </w:r>
      <w:r w:rsidRPr="00AD6A5F">
        <w:rPr>
          <w:rFonts w:hint="eastAsia"/>
          <w:sz w:val="22"/>
          <w:szCs w:val="22"/>
        </w:rPr>
        <w:t>추출된</w:t>
      </w:r>
      <w:r w:rsidRPr="00AD6A5F">
        <w:rPr>
          <w:rFonts w:hint="eastAsia"/>
          <w:sz w:val="22"/>
          <w:szCs w:val="22"/>
        </w:rPr>
        <w:t xml:space="preserve"> </w:t>
      </w:r>
      <w:r w:rsidRPr="00AD6A5F">
        <w:rPr>
          <w:rFonts w:hint="eastAsia"/>
          <w:sz w:val="22"/>
          <w:szCs w:val="22"/>
        </w:rPr>
        <w:t>플루토늄을</w:t>
      </w:r>
      <w:r w:rsidRPr="00AD6A5F">
        <w:rPr>
          <w:rFonts w:hint="eastAsia"/>
          <w:sz w:val="22"/>
          <w:szCs w:val="22"/>
        </w:rPr>
        <w:t xml:space="preserve"> </w:t>
      </w:r>
      <w:r w:rsidRPr="00AD6A5F">
        <w:rPr>
          <w:rFonts w:hint="eastAsia"/>
          <w:sz w:val="22"/>
          <w:szCs w:val="22"/>
        </w:rPr>
        <w:t>방대한</w:t>
      </w:r>
      <w:r w:rsidRPr="00AD6A5F">
        <w:rPr>
          <w:rFonts w:hint="eastAsia"/>
          <w:sz w:val="22"/>
          <w:szCs w:val="22"/>
        </w:rPr>
        <w:t xml:space="preserve"> </w:t>
      </w:r>
      <w:r w:rsidRPr="00AD6A5F">
        <w:rPr>
          <w:rFonts w:hint="eastAsia"/>
          <w:sz w:val="22"/>
          <w:szCs w:val="22"/>
        </w:rPr>
        <w:t>양으로</w:t>
      </w:r>
      <w:r w:rsidRPr="00AD6A5F">
        <w:rPr>
          <w:rFonts w:hint="eastAsia"/>
          <w:sz w:val="22"/>
          <w:szCs w:val="22"/>
        </w:rPr>
        <w:t xml:space="preserve"> </w:t>
      </w:r>
      <w:r w:rsidRPr="00AD6A5F">
        <w:rPr>
          <w:rFonts w:hint="eastAsia"/>
          <w:sz w:val="22"/>
          <w:szCs w:val="22"/>
        </w:rPr>
        <w:t>축적하게</w:t>
      </w:r>
      <w:r w:rsidRPr="00AD6A5F">
        <w:rPr>
          <w:rFonts w:hint="eastAsia"/>
          <w:sz w:val="22"/>
          <w:szCs w:val="22"/>
        </w:rPr>
        <w:t xml:space="preserve"> </w:t>
      </w:r>
      <w:r w:rsidRPr="00AD6A5F">
        <w:rPr>
          <w:rFonts w:hint="eastAsia"/>
          <w:sz w:val="22"/>
          <w:szCs w:val="22"/>
        </w:rPr>
        <w:t>내버려</w:t>
      </w:r>
      <w:r w:rsidRPr="00AD6A5F">
        <w:rPr>
          <w:rFonts w:hint="eastAsia"/>
          <w:sz w:val="22"/>
          <w:szCs w:val="22"/>
        </w:rPr>
        <w:t xml:space="preserve"> </w:t>
      </w:r>
      <w:r w:rsidRPr="00AD6A5F">
        <w:rPr>
          <w:rFonts w:hint="eastAsia"/>
          <w:sz w:val="22"/>
          <w:szCs w:val="22"/>
        </w:rPr>
        <w:t>둘</w:t>
      </w:r>
      <w:r w:rsidRPr="00AD6A5F">
        <w:rPr>
          <w:rFonts w:hint="eastAsia"/>
          <w:sz w:val="22"/>
          <w:szCs w:val="22"/>
        </w:rPr>
        <w:t xml:space="preserve"> </w:t>
      </w:r>
      <w:r w:rsidRPr="00AD6A5F">
        <w:rPr>
          <w:rFonts w:hint="eastAsia"/>
          <w:sz w:val="22"/>
          <w:szCs w:val="22"/>
        </w:rPr>
        <w:t>수</w:t>
      </w:r>
      <w:r w:rsidRPr="00AD6A5F">
        <w:rPr>
          <w:rFonts w:hint="eastAsia"/>
          <w:sz w:val="22"/>
          <w:szCs w:val="22"/>
        </w:rPr>
        <w:t xml:space="preserve"> </w:t>
      </w:r>
      <w:r w:rsidRPr="00AD6A5F">
        <w:rPr>
          <w:rFonts w:hint="eastAsia"/>
          <w:sz w:val="22"/>
          <w:szCs w:val="22"/>
        </w:rPr>
        <w:t>없고</w:t>
      </w:r>
      <w:r w:rsidRPr="00AD6A5F">
        <w:rPr>
          <w:rFonts w:hint="eastAsia"/>
          <w:sz w:val="22"/>
          <w:szCs w:val="22"/>
        </w:rPr>
        <w:t xml:space="preserve">, </w:t>
      </w:r>
      <w:r w:rsidRPr="00AD6A5F">
        <w:rPr>
          <w:rFonts w:hint="eastAsia"/>
          <w:sz w:val="22"/>
          <w:szCs w:val="22"/>
        </w:rPr>
        <w:t>테러리스트로부터</w:t>
      </w:r>
      <w:r w:rsidRPr="00AD6A5F">
        <w:rPr>
          <w:rFonts w:hint="eastAsia"/>
          <w:sz w:val="22"/>
          <w:szCs w:val="22"/>
        </w:rPr>
        <w:t xml:space="preserve"> </w:t>
      </w:r>
      <w:r w:rsidRPr="00AD6A5F">
        <w:rPr>
          <w:rFonts w:hint="eastAsia"/>
          <w:sz w:val="22"/>
          <w:szCs w:val="22"/>
        </w:rPr>
        <w:t>멀리하게</w:t>
      </w:r>
      <w:r w:rsidRPr="00AD6A5F">
        <w:rPr>
          <w:rFonts w:hint="eastAsia"/>
          <w:sz w:val="22"/>
          <w:szCs w:val="22"/>
        </w:rPr>
        <w:t xml:space="preserve"> </w:t>
      </w:r>
      <w:r w:rsidRPr="00AD6A5F">
        <w:rPr>
          <w:rFonts w:hint="eastAsia"/>
          <w:sz w:val="22"/>
          <w:szCs w:val="22"/>
        </w:rPr>
        <w:t>하도록</w:t>
      </w:r>
      <w:r w:rsidRPr="00AD6A5F">
        <w:rPr>
          <w:rFonts w:hint="eastAsia"/>
          <w:sz w:val="22"/>
          <w:szCs w:val="22"/>
        </w:rPr>
        <w:t xml:space="preserve"> </w:t>
      </w:r>
      <w:r w:rsidRPr="00AD6A5F">
        <w:rPr>
          <w:rFonts w:hint="eastAsia"/>
          <w:sz w:val="22"/>
          <w:szCs w:val="22"/>
        </w:rPr>
        <w:t>노력할</w:t>
      </w:r>
      <w:r w:rsidRPr="00AD6A5F">
        <w:rPr>
          <w:rFonts w:hint="eastAsia"/>
          <w:sz w:val="22"/>
          <w:szCs w:val="22"/>
        </w:rPr>
        <w:t xml:space="preserve"> </w:t>
      </w:r>
      <w:r w:rsidRPr="00AD6A5F">
        <w:rPr>
          <w:rFonts w:hint="eastAsia"/>
          <w:sz w:val="22"/>
          <w:szCs w:val="22"/>
        </w:rPr>
        <w:t>것입니다</w:t>
      </w:r>
      <w:r w:rsidRPr="00AD6A5F">
        <w:rPr>
          <w:rFonts w:hint="eastAsia"/>
          <w:sz w:val="22"/>
          <w:szCs w:val="22"/>
        </w:rPr>
        <w:t>.</w:t>
      </w:r>
      <w:r w:rsidRPr="00AD6A5F">
        <w:rPr>
          <w:rFonts w:hint="eastAsia"/>
          <w:sz w:val="22"/>
          <w:szCs w:val="22"/>
        </w:rPr>
        <w:t>”</w:t>
      </w:r>
      <w:r w:rsidRPr="00AD6A5F">
        <w:rPr>
          <w:rStyle w:val="Char"/>
          <w:rFonts w:eastAsia="ArialMT" w:cs="ArialMT"/>
          <w:sz w:val="22"/>
          <w:szCs w:val="22"/>
        </w:rPr>
        <w:t xml:space="preserve"> </w:t>
      </w:r>
      <w:r w:rsidRPr="00AD6A5F">
        <w:rPr>
          <w:rStyle w:val="FootnoteReference"/>
          <w:rFonts w:eastAsia="ArialMT" w:cs="ArialMT"/>
          <w:sz w:val="22"/>
          <w:szCs w:val="22"/>
        </w:rPr>
        <w:footnoteReference w:id="5"/>
      </w:r>
    </w:p>
    <w:p w:rsidR="004150C8" w:rsidRPr="00AD6A5F" w:rsidRDefault="004150C8" w:rsidP="00913769">
      <w:pPr>
        <w:rPr>
          <w:sz w:val="22"/>
          <w:szCs w:val="22"/>
          <w:lang w:eastAsia="ko-KR"/>
        </w:rPr>
      </w:pPr>
    </w:p>
    <w:p w:rsidR="00913769" w:rsidRPr="00AD6A5F" w:rsidRDefault="00913769" w:rsidP="00913769">
      <w:pPr>
        <w:rPr>
          <w:sz w:val="22"/>
          <w:szCs w:val="22"/>
        </w:rPr>
      </w:pPr>
      <w:r w:rsidRPr="00AD6A5F">
        <w:rPr>
          <w:rFonts w:hint="eastAsia"/>
          <w:sz w:val="22"/>
          <w:szCs w:val="22"/>
        </w:rPr>
        <w:lastRenderedPageBreak/>
        <w:t>최근</w:t>
      </w:r>
      <w:r w:rsidRPr="00AD6A5F">
        <w:rPr>
          <w:rFonts w:hint="eastAsia"/>
          <w:sz w:val="22"/>
          <w:szCs w:val="22"/>
        </w:rPr>
        <w:t xml:space="preserve"> </w:t>
      </w:r>
      <w:r w:rsidR="004150C8">
        <w:rPr>
          <w:rFonts w:hint="eastAsia"/>
          <w:sz w:val="22"/>
          <w:szCs w:val="22"/>
          <w:lang w:eastAsia="ko-KR"/>
        </w:rPr>
        <w:t>(</w:t>
      </w:r>
      <w:r w:rsidR="004150C8">
        <w:rPr>
          <w:rFonts w:hint="eastAsia"/>
          <w:sz w:val="22"/>
          <w:szCs w:val="22"/>
          <w:lang w:eastAsia="ko-KR"/>
        </w:rPr>
        <w:t>한반도를</w:t>
      </w:r>
      <w:r w:rsidR="004150C8">
        <w:rPr>
          <w:rFonts w:hint="eastAsia"/>
          <w:sz w:val="22"/>
          <w:szCs w:val="22"/>
          <w:lang w:eastAsia="ko-KR"/>
        </w:rPr>
        <w:t xml:space="preserve"> </w:t>
      </w:r>
      <w:r w:rsidR="004150C8">
        <w:rPr>
          <w:rFonts w:hint="eastAsia"/>
          <w:sz w:val="22"/>
          <w:szCs w:val="22"/>
          <w:lang w:eastAsia="ko-KR"/>
        </w:rPr>
        <w:t>둘러싼</w:t>
      </w:r>
      <w:r w:rsidR="004150C8">
        <w:rPr>
          <w:rFonts w:hint="eastAsia"/>
          <w:sz w:val="22"/>
          <w:szCs w:val="22"/>
          <w:lang w:eastAsia="ko-KR"/>
        </w:rPr>
        <w:t>)</w:t>
      </w:r>
      <w:r w:rsidRPr="00AD6A5F">
        <w:rPr>
          <w:rFonts w:hint="eastAsia"/>
          <w:sz w:val="22"/>
          <w:szCs w:val="22"/>
        </w:rPr>
        <w:t xml:space="preserve"> </w:t>
      </w:r>
      <w:r w:rsidRPr="00AD6A5F">
        <w:rPr>
          <w:rFonts w:hint="eastAsia"/>
          <w:sz w:val="22"/>
          <w:szCs w:val="22"/>
        </w:rPr>
        <w:t>지역의</w:t>
      </w:r>
      <w:r w:rsidRPr="00AD6A5F">
        <w:rPr>
          <w:rFonts w:hint="eastAsia"/>
          <w:sz w:val="22"/>
          <w:szCs w:val="22"/>
        </w:rPr>
        <w:t xml:space="preserve"> </w:t>
      </w:r>
      <w:r w:rsidRPr="00AD6A5F">
        <w:rPr>
          <w:rFonts w:hint="eastAsia"/>
          <w:sz w:val="22"/>
          <w:szCs w:val="22"/>
        </w:rPr>
        <w:t>긴장감</w:t>
      </w:r>
      <w:r w:rsidR="004150C8">
        <w:rPr>
          <w:rFonts w:hint="eastAsia"/>
          <w:sz w:val="22"/>
          <w:szCs w:val="22"/>
          <w:lang w:eastAsia="ko-KR"/>
        </w:rPr>
        <w:t>을</w:t>
      </w:r>
      <w:r w:rsidR="004150C8">
        <w:rPr>
          <w:rFonts w:hint="eastAsia"/>
          <w:sz w:val="22"/>
          <w:szCs w:val="22"/>
          <w:lang w:eastAsia="ko-KR"/>
        </w:rPr>
        <w:t xml:space="preserve"> </w:t>
      </w:r>
      <w:r w:rsidR="004150C8">
        <w:rPr>
          <w:rFonts w:hint="eastAsia"/>
          <w:sz w:val="22"/>
          <w:szCs w:val="22"/>
          <w:lang w:eastAsia="ko-KR"/>
        </w:rPr>
        <w:t>해결할</w:t>
      </w:r>
      <w:r w:rsidR="004150C8">
        <w:rPr>
          <w:rFonts w:hint="eastAsia"/>
          <w:sz w:val="22"/>
          <w:szCs w:val="22"/>
          <w:lang w:eastAsia="ko-KR"/>
        </w:rPr>
        <w:t xml:space="preserve"> </w:t>
      </w:r>
      <w:r w:rsidR="004150C8">
        <w:rPr>
          <w:rFonts w:hint="eastAsia"/>
          <w:sz w:val="22"/>
          <w:szCs w:val="22"/>
          <w:lang w:eastAsia="ko-KR"/>
        </w:rPr>
        <w:t>기회를</w:t>
      </w:r>
      <w:r w:rsidR="004150C8">
        <w:rPr>
          <w:rFonts w:hint="eastAsia"/>
          <w:sz w:val="22"/>
          <w:szCs w:val="22"/>
          <w:lang w:eastAsia="ko-KR"/>
        </w:rPr>
        <w:t xml:space="preserve"> </w:t>
      </w:r>
      <w:r w:rsidRPr="00AD6A5F">
        <w:rPr>
          <w:rFonts w:hint="eastAsia"/>
          <w:sz w:val="22"/>
          <w:szCs w:val="22"/>
        </w:rPr>
        <w:t>앞서</w:t>
      </w:r>
      <w:r w:rsidRPr="00AD6A5F">
        <w:rPr>
          <w:rFonts w:hint="eastAsia"/>
          <w:sz w:val="22"/>
          <w:szCs w:val="22"/>
        </w:rPr>
        <w:t xml:space="preserve"> </w:t>
      </w:r>
      <w:r w:rsidRPr="00AD6A5F">
        <w:rPr>
          <w:rFonts w:hint="eastAsia"/>
          <w:sz w:val="22"/>
          <w:szCs w:val="22"/>
        </w:rPr>
        <w:t>대통령이</w:t>
      </w:r>
      <w:r w:rsidRPr="00AD6A5F">
        <w:rPr>
          <w:rFonts w:hint="eastAsia"/>
          <w:sz w:val="22"/>
          <w:szCs w:val="22"/>
        </w:rPr>
        <w:t xml:space="preserve"> </w:t>
      </w:r>
      <w:r w:rsidRPr="00AD6A5F">
        <w:rPr>
          <w:rFonts w:hint="eastAsia"/>
          <w:sz w:val="22"/>
          <w:szCs w:val="22"/>
        </w:rPr>
        <w:t>통렬하게</w:t>
      </w:r>
      <w:r w:rsidRPr="00AD6A5F">
        <w:rPr>
          <w:rFonts w:hint="eastAsia"/>
          <w:sz w:val="22"/>
          <w:szCs w:val="22"/>
        </w:rPr>
        <w:t xml:space="preserve"> </w:t>
      </w:r>
      <w:r w:rsidRPr="00AD6A5F">
        <w:rPr>
          <w:rFonts w:hint="eastAsia"/>
          <w:sz w:val="22"/>
          <w:szCs w:val="22"/>
        </w:rPr>
        <w:t>지적했던</w:t>
      </w:r>
      <w:r w:rsidRPr="00AD6A5F">
        <w:rPr>
          <w:rFonts w:hint="eastAsia"/>
          <w:sz w:val="22"/>
          <w:szCs w:val="22"/>
        </w:rPr>
        <w:t xml:space="preserve"> </w:t>
      </w:r>
      <w:r w:rsidRPr="00AD6A5F">
        <w:rPr>
          <w:rFonts w:hint="eastAsia"/>
          <w:sz w:val="22"/>
          <w:szCs w:val="22"/>
        </w:rPr>
        <w:t>것</w:t>
      </w:r>
      <w:r w:rsidR="004150C8">
        <w:rPr>
          <w:rFonts w:hint="eastAsia"/>
          <w:sz w:val="22"/>
          <w:szCs w:val="22"/>
          <w:lang w:eastAsia="ko-KR"/>
        </w:rPr>
        <w:t>에서</w:t>
      </w:r>
      <w:r w:rsidR="004150C8">
        <w:rPr>
          <w:rFonts w:hint="eastAsia"/>
          <w:sz w:val="22"/>
          <w:szCs w:val="22"/>
          <w:lang w:eastAsia="ko-KR"/>
        </w:rPr>
        <w:t xml:space="preserve"> </w:t>
      </w:r>
      <w:r w:rsidR="004150C8">
        <w:rPr>
          <w:rFonts w:hint="eastAsia"/>
          <w:sz w:val="22"/>
          <w:szCs w:val="22"/>
          <w:lang w:eastAsia="ko-KR"/>
        </w:rPr>
        <w:t>찾을</w:t>
      </w:r>
      <w:r w:rsidR="004150C8">
        <w:rPr>
          <w:rFonts w:hint="eastAsia"/>
          <w:sz w:val="22"/>
          <w:szCs w:val="22"/>
          <w:lang w:eastAsia="ko-KR"/>
        </w:rPr>
        <w:t xml:space="preserve"> </w:t>
      </w:r>
      <w:r w:rsidR="004150C8">
        <w:rPr>
          <w:rFonts w:hint="eastAsia"/>
          <w:sz w:val="22"/>
          <w:szCs w:val="22"/>
          <w:lang w:eastAsia="ko-KR"/>
        </w:rPr>
        <w:t>수</w:t>
      </w:r>
      <w:r w:rsidR="004150C8">
        <w:rPr>
          <w:rFonts w:hint="eastAsia"/>
          <w:sz w:val="22"/>
          <w:szCs w:val="22"/>
          <w:lang w:eastAsia="ko-KR"/>
        </w:rPr>
        <w:t xml:space="preserve"> </w:t>
      </w:r>
      <w:r w:rsidR="004150C8">
        <w:rPr>
          <w:rFonts w:hint="eastAsia"/>
          <w:sz w:val="22"/>
          <w:szCs w:val="22"/>
          <w:lang w:eastAsia="ko-KR"/>
        </w:rPr>
        <w:t>있습니다</w:t>
      </w:r>
      <w:r w:rsidR="004150C8">
        <w:rPr>
          <w:rFonts w:hint="eastAsia"/>
          <w:sz w:val="22"/>
          <w:szCs w:val="22"/>
          <w:lang w:eastAsia="ko-KR"/>
        </w:rPr>
        <w:t xml:space="preserve">. </w:t>
      </w:r>
      <w:r w:rsidRPr="00AD6A5F">
        <w:rPr>
          <w:rFonts w:hint="eastAsia"/>
          <w:sz w:val="22"/>
          <w:szCs w:val="22"/>
        </w:rPr>
        <w:t>그렇기</w:t>
      </w:r>
      <w:r w:rsidRPr="00AD6A5F">
        <w:rPr>
          <w:rFonts w:hint="eastAsia"/>
          <w:sz w:val="22"/>
          <w:szCs w:val="22"/>
        </w:rPr>
        <w:t xml:space="preserve"> </w:t>
      </w:r>
      <w:r w:rsidRPr="00AD6A5F">
        <w:rPr>
          <w:rFonts w:hint="eastAsia"/>
          <w:sz w:val="22"/>
          <w:szCs w:val="22"/>
        </w:rPr>
        <w:t>때문에</w:t>
      </w:r>
      <w:r w:rsidRPr="00AD6A5F">
        <w:rPr>
          <w:rFonts w:hint="eastAsia"/>
          <w:sz w:val="22"/>
          <w:szCs w:val="22"/>
        </w:rPr>
        <w:t xml:space="preserve"> </w:t>
      </w:r>
      <w:r w:rsidRPr="00AD6A5F">
        <w:rPr>
          <w:rFonts w:hint="eastAsia"/>
          <w:sz w:val="22"/>
          <w:szCs w:val="22"/>
        </w:rPr>
        <w:t>우리는</w:t>
      </w:r>
      <w:r w:rsidRPr="00AD6A5F">
        <w:rPr>
          <w:rFonts w:hint="eastAsia"/>
          <w:sz w:val="22"/>
          <w:szCs w:val="22"/>
        </w:rPr>
        <w:t xml:space="preserve"> </w:t>
      </w:r>
      <w:r w:rsidRPr="00AD6A5F">
        <w:rPr>
          <w:rFonts w:hint="eastAsia"/>
          <w:sz w:val="22"/>
          <w:szCs w:val="22"/>
        </w:rPr>
        <w:t>당장</w:t>
      </w:r>
      <w:r w:rsidRPr="00AD6A5F">
        <w:rPr>
          <w:rFonts w:hint="eastAsia"/>
          <w:sz w:val="22"/>
          <w:szCs w:val="22"/>
        </w:rPr>
        <w:t xml:space="preserve"> </w:t>
      </w:r>
      <w:r w:rsidRPr="00AD6A5F">
        <w:rPr>
          <w:rFonts w:hint="eastAsia"/>
          <w:sz w:val="22"/>
          <w:szCs w:val="22"/>
        </w:rPr>
        <w:t>즉각적인</w:t>
      </w:r>
      <w:r w:rsidRPr="00AD6A5F">
        <w:rPr>
          <w:rFonts w:hint="eastAsia"/>
          <w:sz w:val="22"/>
          <w:szCs w:val="22"/>
        </w:rPr>
        <w:t xml:space="preserve"> </w:t>
      </w:r>
      <w:r w:rsidRPr="00AD6A5F">
        <w:rPr>
          <w:rFonts w:hint="eastAsia"/>
          <w:sz w:val="22"/>
          <w:szCs w:val="22"/>
        </w:rPr>
        <w:t>행동을</w:t>
      </w:r>
      <w:r w:rsidRPr="00AD6A5F">
        <w:rPr>
          <w:rFonts w:hint="eastAsia"/>
          <w:sz w:val="22"/>
          <w:szCs w:val="22"/>
        </w:rPr>
        <w:t xml:space="preserve"> </w:t>
      </w:r>
      <w:r w:rsidRPr="00AD6A5F">
        <w:rPr>
          <w:rFonts w:hint="eastAsia"/>
          <w:sz w:val="22"/>
          <w:szCs w:val="22"/>
        </w:rPr>
        <w:t>취하고</w:t>
      </w:r>
      <w:r w:rsidRPr="00AD6A5F">
        <w:rPr>
          <w:rFonts w:hint="eastAsia"/>
          <w:sz w:val="22"/>
          <w:szCs w:val="22"/>
        </w:rPr>
        <w:t xml:space="preserve">, </w:t>
      </w:r>
      <w:r w:rsidRPr="00AD6A5F">
        <w:rPr>
          <w:rFonts w:hint="eastAsia"/>
          <w:sz w:val="22"/>
          <w:szCs w:val="22"/>
        </w:rPr>
        <w:t>수송에</w:t>
      </w:r>
      <w:r w:rsidRPr="00AD6A5F">
        <w:rPr>
          <w:rFonts w:hint="eastAsia"/>
          <w:sz w:val="22"/>
          <w:szCs w:val="22"/>
        </w:rPr>
        <w:t xml:space="preserve"> </w:t>
      </w:r>
      <w:r w:rsidRPr="00AD6A5F">
        <w:rPr>
          <w:rFonts w:hint="eastAsia"/>
          <w:sz w:val="22"/>
          <w:szCs w:val="22"/>
        </w:rPr>
        <w:t>대한</w:t>
      </w:r>
      <w:r w:rsidRPr="00AD6A5F">
        <w:rPr>
          <w:rFonts w:hint="eastAsia"/>
          <w:sz w:val="22"/>
          <w:szCs w:val="22"/>
        </w:rPr>
        <w:t xml:space="preserve"> </w:t>
      </w:r>
      <w:r w:rsidRPr="00AD6A5F">
        <w:rPr>
          <w:rFonts w:hint="eastAsia"/>
          <w:sz w:val="22"/>
          <w:szCs w:val="22"/>
        </w:rPr>
        <w:t>새로운</w:t>
      </w:r>
      <w:r w:rsidRPr="00AD6A5F">
        <w:rPr>
          <w:rFonts w:hint="eastAsia"/>
          <w:sz w:val="22"/>
          <w:szCs w:val="22"/>
        </w:rPr>
        <w:t xml:space="preserve"> </w:t>
      </w:r>
      <w:r w:rsidRPr="00AD6A5F">
        <w:rPr>
          <w:rFonts w:hint="eastAsia"/>
          <w:sz w:val="22"/>
          <w:szCs w:val="22"/>
        </w:rPr>
        <w:t>위험</w:t>
      </w:r>
      <w:r w:rsidRPr="00AD6A5F">
        <w:rPr>
          <w:rFonts w:hint="eastAsia"/>
          <w:sz w:val="22"/>
          <w:szCs w:val="22"/>
        </w:rPr>
        <w:t xml:space="preserve"> </w:t>
      </w:r>
      <w:r w:rsidRPr="00AD6A5F">
        <w:rPr>
          <w:rFonts w:hint="eastAsia"/>
          <w:sz w:val="22"/>
          <w:szCs w:val="22"/>
        </w:rPr>
        <w:t>평가를</w:t>
      </w:r>
      <w:r w:rsidRPr="00AD6A5F">
        <w:rPr>
          <w:rFonts w:hint="eastAsia"/>
          <w:sz w:val="22"/>
          <w:szCs w:val="22"/>
        </w:rPr>
        <w:t xml:space="preserve"> </w:t>
      </w:r>
      <w:r w:rsidRPr="00AD6A5F">
        <w:rPr>
          <w:rFonts w:hint="eastAsia"/>
          <w:sz w:val="22"/>
          <w:szCs w:val="22"/>
        </w:rPr>
        <w:t>수행할</w:t>
      </w:r>
      <w:r w:rsidRPr="00AD6A5F">
        <w:rPr>
          <w:rFonts w:hint="eastAsia"/>
          <w:sz w:val="22"/>
          <w:szCs w:val="22"/>
        </w:rPr>
        <w:t xml:space="preserve"> </w:t>
      </w:r>
      <w:r w:rsidRPr="00AD6A5F">
        <w:rPr>
          <w:rFonts w:hint="eastAsia"/>
          <w:sz w:val="22"/>
          <w:szCs w:val="22"/>
        </w:rPr>
        <w:t>것을</w:t>
      </w:r>
      <w:r w:rsidRPr="00AD6A5F">
        <w:rPr>
          <w:rFonts w:hint="eastAsia"/>
          <w:sz w:val="22"/>
          <w:szCs w:val="22"/>
        </w:rPr>
        <w:t xml:space="preserve"> </w:t>
      </w:r>
      <w:r w:rsidRPr="00AD6A5F">
        <w:rPr>
          <w:rFonts w:hint="eastAsia"/>
          <w:sz w:val="22"/>
          <w:szCs w:val="22"/>
        </w:rPr>
        <w:t>촉구하는</w:t>
      </w:r>
      <w:r w:rsidRPr="00AD6A5F">
        <w:rPr>
          <w:rFonts w:hint="eastAsia"/>
          <w:sz w:val="22"/>
          <w:szCs w:val="22"/>
        </w:rPr>
        <w:t xml:space="preserve"> </w:t>
      </w:r>
      <w:r w:rsidRPr="00AD6A5F">
        <w:rPr>
          <w:rFonts w:hint="eastAsia"/>
          <w:sz w:val="22"/>
          <w:szCs w:val="22"/>
        </w:rPr>
        <w:t>바입니다</w:t>
      </w:r>
      <w:r w:rsidRPr="00AD6A5F">
        <w:rPr>
          <w:rFonts w:hint="eastAsia"/>
          <w:sz w:val="22"/>
          <w:szCs w:val="22"/>
        </w:rPr>
        <w:t xml:space="preserve">. </w:t>
      </w:r>
      <w:r w:rsidRPr="00AD6A5F">
        <w:rPr>
          <w:rFonts w:hint="eastAsia"/>
          <w:sz w:val="22"/>
          <w:szCs w:val="22"/>
        </w:rPr>
        <w:t>이것은</w:t>
      </w:r>
      <w:r w:rsidRPr="00AD6A5F">
        <w:rPr>
          <w:rFonts w:hint="eastAsia"/>
          <w:sz w:val="22"/>
          <w:szCs w:val="22"/>
        </w:rPr>
        <w:t xml:space="preserve"> </w:t>
      </w:r>
      <w:r w:rsidRPr="00AD6A5F">
        <w:rPr>
          <w:rFonts w:hint="eastAsia"/>
          <w:sz w:val="22"/>
          <w:szCs w:val="22"/>
        </w:rPr>
        <w:t>향후</w:t>
      </w:r>
      <w:r w:rsidRPr="00AD6A5F">
        <w:rPr>
          <w:rFonts w:hint="eastAsia"/>
          <w:sz w:val="22"/>
          <w:szCs w:val="22"/>
        </w:rPr>
        <w:t xml:space="preserve"> </w:t>
      </w:r>
      <w:r w:rsidRPr="00AD6A5F">
        <w:rPr>
          <w:rFonts w:hint="eastAsia"/>
          <w:sz w:val="22"/>
          <w:szCs w:val="22"/>
        </w:rPr>
        <w:t>장소를</w:t>
      </w:r>
      <w:r w:rsidRPr="00AD6A5F">
        <w:rPr>
          <w:rFonts w:hint="eastAsia"/>
          <w:sz w:val="22"/>
          <w:szCs w:val="22"/>
        </w:rPr>
        <w:t xml:space="preserve"> </w:t>
      </w:r>
      <w:r w:rsidRPr="00AD6A5F">
        <w:rPr>
          <w:rFonts w:hint="eastAsia"/>
          <w:sz w:val="22"/>
          <w:szCs w:val="22"/>
        </w:rPr>
        <w:t>막론하고</w:t>
      </w:r>
      <w:r w:rsidRPr="00AD6A5F">
        <w:rPr>
          <w:rFonts w:hint="eastAsia"/>
          <w:sz w:val="22"/>
          <w:szCs w:val="22"/>
        </w:rPr>
        <w:t xml:space="preserve"> </w:t>
      </w:r>
      <w:r w:rsidRPr="00AD6A5F">
        <w:rPr>
          <w:rFonts w:hint="eastAsia"/>
          <w:sz w:val="22"/>
          <w:szCs w:val="22"/>
        </w:rPr>
        <w:t>플루토늄을</w:t>
      </w:r>
      <w:r w:rsidRPr="00AD6A5F">
        <w:rPr>
          <w:rFonts w:hint="eastAsia"/>
          <w:sz w:val="22"/>
          <w:szCs w:val="22"/>
        </w:rPr>
        <w:t xml:space="preserve"> </w:t>
      </w:r>
      <w:r w:rsidRPr="00AD6A5F">
        <w:rPr>
          <w:rFonts w:hint="eastAsia"/>
          <w:sz w:val="22"/>
          <w:szCs w:val="22"/>
        </w:rPr>
        <w:t>분리</w:t>
      </w:r>
      <w:r w:rsidRPr="00AD6A5F">
        <w:rPr>
          <w:rFonts w:hint="eastAsia"/>
          <w:sz w:val="22"/>
          <w:szCs w:val="22"/>
        </w:rPr>
        <w:t xml:space="preserve"> </w:t>
      </w:r>
      <w:r w:rsidRPr="00AD6A5F">
        <w:rPr>
          <w:rFonts w:hint="eastAsia"/>
          <w:sz w:val="22"/>
          <w:szCs w:val="22"/>
        </w:rPr>
        <w:t>추출하고</w:t>
      </w:r>
      <w:r w:rsidRPr="00AD6A5F">
        <w:rPr>
          <w:rFonts w:hint="eastAsia"/>
          <w:sz w:val="22"/>
          <w:szCs w:val="22"/>
        </w:rPr>
        <w:t xml:space="preserve"> </w:t>
      </w:r>
      <w:r w:rsidRPr="00AD6A5F">
        <w:rPr>
          <w:rFonts w:hint="eastAsia"/>
          <w:sz w:val="22"/>
          <w:szCs w:val="22"/>
        </w:rPr>
        <w:t>수송하며</w:t>
      </w:r>
      <w:r w:rsidRPr="00AD6A5F">
        <w:rPr>
          <w:rFonts w:hint="eastAsia"/>
          <w:sz w:val="22"/>
          <w:szCs w:val="22"/>
        </w:rPr>
        <w:t xml:space="preserve"> </w:t>
      </w:r>
      <w:r w:rsidRPr="00AD6A5F">
        <w:rPr>
          <w:rFonts w:hint="eastAsia"/>
          <w:sz w:val="22"/>
          <w:szCs w:val="22"/>
        </w:rPr>
        <w:t>저장하는</w:t>
      </w:r>
      <w:r w:rsidRPr="00AD6A5F">
        <w:rPr>
          <w:rFonts w:hint="eastAsia"/>
          <w:sz w:val="22"/>
          <w:szCs w:val="22"/>
        </w:rPr>
        <w:t xml:space="preserve"> </w:t>
      </w:r>
      <w:r w:rsidRPr="00AD6A5F">
        <w:rPr>
          <w:rFonts w:hint="eastAsia"/>
          <w:sz w:val="22"/>
          <w:szCs w:val="22"/>
        </w:rPr>
        <w:t>문제에</w:t>
      </w:r>
      <w:r w:rsidRPr="00AD6A5F">
        <w:rPr>
          <w:rFonts w:hint="eastAsia"/>
          <w:sz w:val="22"/>
          <w:szCs w:val="22"/>
        </w:rPr>
        <w:t xml:space="preserve"> </w:t>
      </w:r>
      <w:r w:rsidRPr="00AD6A5F">
        <w:rPr>
          <w:rFonts w:hint="eastAsia"/>
          <w:sz w:val="22"/>
          <w:szCs w:val="22"/>
        </w:rPr>
        <w:t>관련한</w:t>
      </w:r>
      <w:r w:rsidRPr="00AD6A5F">
        <w:rPr>
          <w:rFonts w:hint="eastAsia"/>
          <w:sz w:val="22"/>
          <w:szCs w:val="22"/>
        </w:rPr>
        <w:t xml:space="preserve"> </w:t>
      </w:r>
      <w:r w:rsidRPr="00AD6A5F">
        <w:rPr>
          <w:rFonts w:hint="eastAsia"/>
          <w:sz w:val="22"/>
          <w:szCs w:val="22"/>
        </w:rPr>
        <w:t>미국의</w:t>
      </w:r>
      <w:r w:rsidRPr="00AD6A5F">
        <w:rPr>
          <w:rFonts w:hint="eastAsia"/>
          <w:sz w:val="22"/>
          <w:szCs w:val="22"/>
        </w:rPr>
        <w:t xml:space="preserve"> </w:t>
      </w:r>
      <w:r w:rsidRPr="00AD6A5F">
        <w:rPr>
          <w:rFonts w:hint="eastAsia"/>
          <w:sz w:val="22"/>
          <w:szCs w:val="22"/>
        </w:rPr>
        <w:t>정책을</w:t>
      </w:r>
      <w:r w:rsidRPr="00AD6A5F">
        <w:rPr>
          <w:rFonts w:hint="eastAsia"/>
          <w:sz w:val="22"/>
          <w:szCs w:val="22"/>
        </w:rPr>
        <w:t xml:space="preserve"> </w:t>
      </w:r>
      <w:r w:rsidRPr="00AD6A5F">
        <w:rPr>
          <w:rFonts w:hint="eastAsia"/>
          <w:sz w:val="22"/>
          <w:szCs w:val="22"/>
        </w:rPr>
        <w:t>검토할</w:t>
      </w:r>
      <w:r w:rsidRPr="00AD6A5F">
        <w:rPr>
          <w:rFonts w:hint="eastAsia"/>
          <w:sz w:val="22"/>
          <w:szCs w:val="22"/>
        </w:rPr>
        <w:t xml:space="preserve"> </w:t>
      </w:r>
      <w:r w:rsidRPr="00AD6A5F">
        <w:rPr>
          <w:rFonts w:hint="eastAsia"/>
          <w:sz w:val="22"/>
          <w:szCs w:val="22"/>
        </w:rPr>
        <w:t>중요한</w:t>
      </w:r>
      <w:r w:rsidRPr="00AD6A5F">
        <w:rPr>
          <w:rFonts w:hint="eastAsia"/>
          <w:sz w:val="22"/>
          <w:szCs w:val="22"/>
        </w:rPr>
        <w:t xml:space="preserve"> </w:t>
      </w:r>
      <w:r w:rsidRPr="00AD6A5F">
        <w:rPr>
          <w:rFonts w:hint="eastAsia"/>
          <w:sz w:val="22"/>
          <w:szCs w:val="22"/>
        </w:rPr>
        <w:t>단계가</w:t>
      </w:r>
      <w:r w:rsidRPr="00AD6A5F">
        <w:rPr>
          <w:rFonts w:hint="eastAsia"/>
          <w:sz w:val="22"/>
          <w:szCs w:val="22"/>
        </w:rPr>
        <w:t xml:space="preserve"> </w:t>
      </w:r>
      <w:r w:rsidRPr="00AD6A5F">
        <w:rPr>
          <w:rFonts w:hint="eastAsia"/>
          <w:sz w:val="22"/>
          <w:szCs w:val="22"/>
        </w:rPr>
        <w:t>될</w:t>
      </w:r>
      <w:r w:rsidRPr="00AD6A5F">
        <w:rPr>
          <w:rFonts w:hint="eastAsia"/>
          <w:sz w:val="22"/>
          <w:szCs w:val="22"/>
        </w:rPr>
        <w:t xml:space="preserve"> </w:t>
      </w:r>
      <w:r w:rsidRPr="00AD6A5F">
        <w:rPr>
          <w:rFonts w:hint="eastAsia"/>
          <w:sz w:val="22"/>
          <w:szCs w:val="22"/>
        </w:rPr>
        <w:t>것입니다</w:t>
      </w:r>
      <w:r w:rsidRPr="00AD6A5F">
        <w:rPr>
          <w:rFonts w:hint="eastAsia"/>
          <w:sz w:val="22"/>
          <w:szCs w:val="22"/>
        </w:rPr>
        <w:t xml:space="preserve">.  </w:t>
      </w:r>
    </w:p>
    <w:p w:rsidR="00913769" w:rsidRPr="00AD6A5F" w:rsidRDefault="00913769" w:rsidP="00913769">
      <w:pPr>
        <w:rPr>
          <w:sz w:val="22"/>
          <w:szCs w:val="22"/>
          <w:lang w:eastAsia="ko-KR"/>
        </w:rPr>
      </w:pPr>
    </w:p>
    <w:p w:rsidR="00913769" w:rsidRPr="00AD6A5F" w:rsidRDefault="00913769" w:rsidP="00913769">
      <w:pPr>
        <w:rPr>
          <w:sz w:val="22"/>
          <w:szCs w:val="22"/>
          <w:lang w:eastAsia="ko-KR"/>
        </w:rPr>
      </w:pPr>
    </w:p>
    <w:p w:rsidR="00913769" w:rsidRPr="00AD6A5F" w:rsidRDefault="00AD6A5F" w:rsidP="00913769">
      <w:pPr>
        <w:rPr>
          <w:sz w:val="22"/>
          <w:szCs w:val="22"/>
          <w:lang w:eastAsia="ko-KR"/>
        </w:rPr>
      </w:pPr>
      <w:r w:rsidRPr="00AD6A5F">
        <w:rPr>
          <w:rFonts w:hint="eastAsia"/>
          <w:sz w:val="22"/>
          <w:szCs w:val="22"/>
          <w:lang w:eastAsia="ko-KR"/>
        </w:rPr>
        <w:t>2013</w:t>
      </w:r>
      <w:r w:rsidRPr="00AD6A5F">
        <w:rPr>
          <w:rFonts w:hint="eastAsia"/>
          <w:sz w:val="22"/>
          <w:szCs w:val="22"/>
          <w:lang w:eastAsia="ko-KR"/>
        </w:rPr>
        <w:t>년</w:t>
      </w:r>
      <w:r w:rsidR="00913769" w:rsidRPr="00AD6A5F">
        <w:rPr>
          <w:rFonts w:hint="eastAsia"/>
          <w:sz w:val="22"/>
          <w:szCs w:val="22"/>
          <w:lang w:eastAsia="ko-KR"/>
        </w:rPr>
        <w:t xml:space="preserve"> 4</w:t>
      </w:r>
      <w:r w:rsidR="00913769" w:rsidRPr="00AD6A5F">
        <w:rPr>
          <w:rFonts w:hint="eastAsia"/>
          <w:sz w:val="22"/>
          <w:szCs w:val="22"/>
          <w:lang w:eastAsia="ko-KR"/>
        </w:rPr>
        <w:t>월</w:t>
      </w:r>
      <w:r w:rsidR="00913769" w:rsidRPr="00AD6A5F">
        <w:rPr>
          <w:rFonts w:hint="eastAsia"/>
          <w:sz w:val="22"/>
          <w:szCs w:val="22"/>
          <w:lang w:eastAsia="ko-KR"/>
        </w:rPr>
        <w:t xml:space="preserve"> 12</w:t>
      </w:r>
      <w:r w:rsidR="00913769" w:rsidRPr="00AD6A5F">
        <w:rPr>
          <w:rFonts w:hint="eastAsia"/>
          <w:sz w:val="22"/>
          <w:szCs w:val="22"/>
          <w:lang w:eastAsia="ko-KR"/>
        </w:rPr>
        <w:t>일</w:t>
      </w:r>
    </w:p>
    <w:p w:rsidR="00913769" w:rsidRPr="00AD6A5F" w:rsidRDefault="00913769" w:rsidP="00913769">
      <w:pPr>
        <w:rPr>
          <w:sz w:val="22"/>
          <w:szCs w:val="22"/>
          <w:lang w:eastAsia="ko-KR"/>
        </w:rPr>
      </w:pPr>
    </w:p>
    <w:p w:rsidR="00AD6A5F" w:rsidRPr="00AD6A5F" w:rsidRDefault="00AD6A5F" w:rsidP="00913769">
      <w:pPr>
        <w:rPr>
          <w:sz w:val="22"/>
          <w:szCs w:val="22"/>
          <w:lang w:eastAsia="ko-KR"/>
        </w:rPr>
      </w:pPr>
      <w:r w:rsidRPr="00AD6A5F">
        <w:rPr>
          <w:rFonts w:hint="eastAsia"/>
          <w:sz w:val="22"/>
          <w:szCs w:val="22"/>
          <w:lang w:eastAsia="ko-KR"/>
        </w:rPr>
        <w:t>&lt;</w:t>
      </w:r>
      <w:r w:rsidRPr="00AD6A5F">
        <w:rPr>
          <w:rFonts w:hint="eastAsia"/>
          <w:sz w:val="22"/>
          <w:szCs w:val="22"/>
          <w:lang w:eastAsia="ko-KR"/>
        </w:rPr>
        <w:t>일본</w:t>
      </w:r>
      <w:r w:rsidRPr="00AD6A5F">
        <w:rPr>
          <w:rFonts w:hint="eastAsia"/>
          <w:sz w:val="22"/>
          <w:szCs w:val="22"/>
          <w:lang w:eastAsia="ko-KR"/>
        </w:rPr>
        <w:t>&gt;</w:t>
      </w:r>
    </w:p>
    <w:p w:rsidR="00AD6A5F" w:rsidRPr="00AD6A5F" w:rsidRDefault="00AD6A5F" w:rsidP="00913769">
      <w:pPr>
        <w:rPr>
          <w:sz w:val="22"/>
          <w:szCs w:val="22"/>
          <w:lang w:eastAsia="ko-KR"/>
        </w:rPr>
      </w:pPr>
      <w:r w:rsidRPr="00AD6A5F">
        <w:rPr>
          <w:rFonts w:hint="eastAsia"/>
          <w:sz w:val="22"/>
          <w:szCs w:val="22"/>
          <w:lang w:eastAsia="ko-KR"/>
        </w:rPr>
        <w:t>그린액션</w:t>
      </w:r>
    </w:p>
    <w:p w:rsidR="00AD6A5F" w:rsidRPr="00AD6A5F" w:rsidRDefault="00AD6A5F" w:rsidP="00913769">
      <w:pPr>
        <w:rPr>
          <w:sz w:val="22"/>
          <w:szCs w:val="22"/>
          <w:lang w:eastAsia="ko-KR"/>
        </w:rPr>
      </w:pPr>
      <w:proofErr w:type="spellStart"/>
      <w:r w:rsidRPr="00AD6A5F">
        <w:rPr>
          <w:rFonts w:hint="eastAsia"/>
          <w:sz w:val="22"/>
          <w:szCs w:val="22"/>
          <w:lang w:eastAsia="ko-KR"/>
        </w:rPr>
        <w:t>핵정보센터</w:t>
      </w:r>
      <w:proofErr w:type="spellEnd"/>
    </w:p>
    <w:p w:rsidR="00AD6A5F" w:rsidRPr="00AD6A5F" w:rsidRDefault="00AD6A5F" w:rsidP="00913769">
      <w:pPr>
        <w:rPr>
          <w:sz w:val="22"/>
          <w:szCs w:val="22"/>
          <w:lang w:eastAsia="ko-KR"/>
        </w:rPr>
      </w:pPr>
    </w:p>
    <w:p w:rsidR="00AD6A5F" w:rsidRPr="00AD6A5F" w:rsidRDefault="00AD6A5F" w:rsidP="00913769">
      <w:pPr>
        <w:rPr>
          <w:sz w:val="22"/>
          <w:szCs w:val="22"/>
          <w:lang w:eastAsia="ko-KR"/>
        </w:rPr>
      </w:pPr>
      <w:r w:rsidRPr="00AD6A5F">
        <w:rPr>
          <w:rFonts w:hint="eastAsia"/>
          <w:sz w:val="22"/>
          <w:szCs w:val="22"/>
          <w:lang w:eastAsia="ko-KR"/>
        </w:rPr>
        <w:t>&lt;</w:t>
      </w:r>
      <w:r w:rsidRPr="00AD6A5F">
        <w:rPr>
          <w:rFonts w:hint="eastAsia"/>
          <w:sz w:val="22"/>
          <w:szCs w:val="22"/>
          <w:lang w:eastAsia="ko-KR"/>
        </w:rPr>
        <w:t>미국</w:t>
      </w:r>
      <w:r w:rsidRPr="00AD6A5F">
        <w:rPr>
          <w:rFonts w:hint="eastAsia"/>
          <w:sz w:val="22"/>
          <w:szCs w:val="22"/>
          <w:lang w:eastAsia="ko-KR"/>
        </w:rPr>
        <w:t>&gt;</w:t>
      </w:r>
    </w:p>
    <w:p w:rsidR="00AD6A5F" w:rsidRPr="00AD6A5F" w:rsidRDefault="00AD6A5F" w:rsidP="00913769">
      <w:pPr>
        <w:rPr>
          <w:lang w:eastAsia="ko-KR"/>
        </w:rPr>
      </w:pPr>
      <w:proofErr w:type="spellStart"/>
      <w:r w:rsidRPr="00AD6A5F">
        <w:rPr>
          <w:rFonts w:hint="eastAsia"/>
          <w:lang w:eastAsia="ko-KR"/>
        </w:rPr>
        <w:t>핵비확산정책교육센터</w:t>
      </w:r>
      <w:proofErr w:type="spellEnd"/>
    </w:p>
    <w:p w:rsidR="00AD6A5F" w:rsidRPr="00AD6A5F" w:rsidRDefault="00AD6A5F" w:rsidP="00913769">
      <w:pPr>
        <w:rPr>
          <w:lang w:eastAsia="ko-KR"/>
        </w:rPr>
      </w:pPr>
      <w:proofErr w:type="spellStart"/>
      <w:r w:rsidRPr="00AD6A5F">
        <w:rPr>
          <w:rFonts w:hint="eastAsia"/>
          <w:lang w:eastAsia="ko-KR"/>
        </w:rPr>
        <w:t>사회적책임을</w:t>
      </w:r>
      <w:proofErr w:type="spellEnd"/>
      <w:r w:rsidRPr="00AD6A5F">
        <w:rPr>
          <w:rFonts w:hint="eastAsia"/>
          <w:lang w:eastAsia="ko-KR"/>
        </w:rPr>
        <w:t xml:space="preserve"> </w:t>
      </w:r>
      <w:r w:rsidRPr="00AD6A5F">
        <w:rPr>
          <w:rFonts w:hint="eastAsia"/>
          <w:lang w:eastAsia="ko-KR"/>
        </w:rPr>
        <w:t>위한</w:t>
      </w:r>
      <w:r w:rsidRPr="00AD6A5F">
        <w:rPr>
          <w:rFonts w:hint="eastAsia"/>
          <w:lang w:eastAsia="ko-KR"/>
        </w:rPr>
        <w:t xml:space="preserve"> </w:t>
      </w:r>
      <w:r w:rsidRPr="00AD6A5F">
        <w:rPr>
          <w:rFonts w:hint="eastAsia"/>
          <w:lang w:eastAsia="ko-KR"/>
        </w:rPr>
        <w:t>의사들</w:t>
      </w:r>
    </w:p>
    <w:p w:rsidR="00AD6A5F" w:rsidRPr="00AD6A5F" w:rsidRDefault="00AD6A5F" w:rsidP="00913769">
      <w:pPr>
        <w:rPr>
          <w:lang w:eastAsia="ko-KR"/>
        </w:rPr>
      </w:pPr>
      <w:r w:rsidRPr="00AD6A5F">
        <w:rPr>
          <w:rFonts w:hint="eastAsia"/>
          <w:lang w:eastAsia="ko-KR"/>
        </w:rPr>
        <w:t>지구의</w:t>
      </w:r>
      <w:r w:rsidRPr="00AD6A5F">
        <w:rPr>
          <w:rFonts w:hint="eastAsia"/>
          <w:lang w:eastAsia="ko-KR"/>
        </w:rPr>
        <w:t xml:space="preserve"> </w:t>
      </w:r>
      <w:r w:rsidRPr="00AD6A5F">
        <w:rPr>
          <w:rFonts w:hint="eastAsia"/>
          <w:lang w:eastAsia="ko-KR"/>
        </w:rPr>
        <w:t>벗</w:t>
      </w:r>
    </w:p>
    <w:p w:rsidR="00AD6A5F" w:rsidRPr="00AD6A5F" w:rsidRDefault="00654BB2" w:rsidP="00AD6A5F">
      <w:pPr>
        <w:rPr>
          <w:lang w:eastAsia="ko-KR"/>
        </w:rPr>
      </w:pPr>
      <w:proofErr w:type="spellStart"/>
      <w:r>
        <w:rPr>
          <w:rFonts w:hint="eastAsia"/>
          <w:lang w:eastAsia="ko-KR"/>
        </w:rPr>
        <w:t>프</w:t>
      </w:r>
      <w:r w:rsidR="00AD6A5F" w:rsidRPr="00AD6A5F">
        <w:rPr>
          <w:rFonts w:hint="eastAsia"/>
          <w:lang w:eastAsia="ko-KR"/>
        </w:rPr>
        <w:t>랭크</w:t>
      </w:r>
      <w:proofErr w:type="spellEnd"/>
      <w:r w:rsidR="00AD6A5F" w:rsidRPr="00AD6A5F">
        <w:rPr>
          <w:rFonts w:hint="eastAsia"/>
          <w:lang w:eastAsia="ko-KR"/>
        </w:rPr>
        <w:t xml:space="preserve"> </w:t>
      </w:r>
      <w:r w:rsidR="00AD6A5F" w:rsidRPr="00AD6A5F">
        <w:rPr>
          <w:rFonts w:hint="eastAsia"/>
          <w:lang w:eastAsia="ko-KR"/>
        </w:rPr>
        <w:t>본</w:t>
      </w:r>
      <w:r w:rsidR="00AD6A5F" w:rsidRPr="00AD6A5F">
        <w:rPr>
          <w:rFonts w:hint="eastAsia"/>
          <w:lang w:eastAsia="ko-KR"/>
        </w:rPr>
        <w:t xml:space="preserve"> </w:t>
      </w:r>
      <w:proofErr w:type="spellStart"/>
      <w:r w:rsidR="00AD6A5F" w:rsidRPr="00AD6A5F">
        <w:rPr>
          <w:rFonts w:hint="eastAsia"/>
          <w:lang w:eastAsia="ko-KR"/>
        </w:rPr>
        <w:t>히펠</w:t>
      </w:r>
      <w:proofErr w:type="spellEnd"/>
      <w:r w:rsidR="00AD6A5F" w:rsidRPr="00AD6A5F">
        <w:rPr>
          <w:rFonts w:hint="eastAsia"/>
          <w:lang w:eastAsia="ko-KR"/>
        </w:rPr>
        <w:t xml:space="preserve"> </w:t>
      </w:r>
      <w:r w:rsidR="00AD6A5F" w:rsidRPr="00AD6A5F">
        <w:rPr>
          <w:rFonts w:hint="eastAsia"/>
          <w:lang w:eastAsia="ko-KR"/>
        </w:rPr>
        <w:t>교수</w:t>
      </w:r>
      <w:r w:rsidR="00AD6A5F" w:rsidRPr="00AD6A5F">
        <w:rPr>
          <w:rFonts w:hint="eastAsia"/>
          <w:lang w:eastAsia="ko-KR"/>
        </w:rPr>
        <w:t xml:space="preserve">, </w:t>
      </w:r>
      <w:proofErr w:type="spellStart"/>
      <w:r w:rsidR="00AD6A5F" w:rsidRPr="00AD6A5F">
        <w:rPr>
          <w:rFonts w:hint="eastAsia"/>
          <w:lang w:eastAsia="ko-KR"/>
        </w:rPr>
        <w:t>프린스턴</w:t>
      </w:r>
      <w:proofErr w:type="spellEnd"/>
      <w:r w:rsidR="00AD6A5F" w:rsidRPr="00AD6A5F">
        <w:rPr>
          <w:rFonts w:hint="eastAsia"/>
          <w:lang w:eastAsia="ko-KR"/>
        </w:rPr>
        <w:t xml:space="preserve"> </w:t>
      </w:r>
      <w:r w:rsidR="00AD6A5F" w:rsidRPr="00AD6A5F">
        <w:rPr>
          <w:rFonts w:hint="eastAsia"/>
          <w:lang w:eastAsia="ko-KR"/>
        </w:rPr>
        <w:t>대학교</w:t>
      </w:r>
      <w:r w:rsidR="00AD6A5F" w:rsidRPr="00AD6A5F">
        <w:rPr>
          <w:rFonts w:hint="eastAsia"/>
          <w:lang w:eastAsia="ko-KR"/>
        </w:rPr>
        <w:t xml:space="preserve"> </w:t>
      </w:r>
      <w:r w:rsidR="00AD6A5F" w:rsidRPr="00AD6A5F">
        <w:rPr>
          <w:rFonts w:hint="eastAsia"/>
          <w:lang w:eastAsia="ko-KR"/>
        </w:rPr>
        <w:t>국제공공정책</w:t>
      </w:r>
    </w:p>
    <w:p w:rsidR="00AD6A5F" w:rsidRPr="00AD6A5F" w:rsidRDefault="00AD6A5F" w:rsidP="00913769">
      <w:pPr>
        <w:rPr>
          <w:lang w:eastAsia="ko-KR"/>
        </w:rPr>
      </w:pPr>
    </w:p>
    <w:p w:rsidR="00AD6A5F" w:rsidRPr="00AD6A5F" w:rsidRDefault="00AD6A5F" w:rsidP="00913769">
      <w:pPr>
        <w:rPr>
          <w:lang w:eastAsia="ko-KR"/>
        </w:rPr>
      </w:pPr>
      <w:r w:rsidRPr="00AD6A5F">
        <w:rPr>
          <w:rFonts w:hint="eastAsia"/>
          <w:lang w:eastAsia="ko-KR"/>
        </w:rPr>
        <w:t>&lt;</w:t>
      </w:r>
      <w:r w:rsidRPr="00AD6A5F">
        <w:rPr>
          <w:rFonts w:hint="eastAsia"/>
          <w:lang w:eastAsia="ko-KR"/>
        </w:rPr>
        <w:t>영국</w:t>
      </w:r>
      <w:r w:rsidRPr="00AD6A5F">
        <w:rPr>
          <w:rFonts w:hint="eastAsia"/>
          <w:lang w:eastAsia="ko-KR"/>
        </w:rPr>
        <w:t>&gt;</w:t>
      </w:r>
    </w:p>
    <w:p w:rsidR="00AD6A5F" w:rsidRPr="00AD6A5F" w:rsidRDefault="00AD6A5F" w:rsidP="00913769">
      <w:pPr>
        <w:rPr>
          <w:lang w:eastAsia="ko-KR"/>
        </w:rPr>
      </w:pPr>
      <w:r w:rsidRPr="00AD6A5F">
        <w:rPr>
          <w:rFonts w:hint="eastAsia"/>
          <w:lang w:eastAsia="ko-KR"/>
        </w:rPr>
        <w:t>방사성</w:t>
      </w:r>
      <w:r w:rsidRPr="00AD6A5F">
        <w:rPr>
          <w:rFonts w:hint="eastAsia"/>
          <w:lang w:eastAsia="ko-KR"/>
        </w:rPr>
        <w:t xml:space="preserve"> </w:t>
      </w:r>
      <w:r w:rsidRPr="00AD6A5F">
        <w:rPr>
          <w:rFonts w:hint="eastAsia"/>
          <w:lang w:eastAsia="ko-KR"/>
        </w:rPr>
        <w:t>환경을</w:t>
      </w:r>
      <w:r w:rsidRPr="00AD6A5F">
        <w:rPr>
          <w:rFonts w:hint="eastAsia"/>
          <w:lang w:eastAsia="ko-KR"/>
        </w:rPr>
        <w:t xml:space="preserve"> </w:t>
      </w:r>
      <w:r w:rsidRPr="00AD6A5F">
        <w:rPr>
          <w:rFonts w:hint="eastAsia"/>
          <w:lang w:eastAsia="ko-KR"/>
        </w:rPr>
        <w:t>반대하는</w:t>
      </w:r>
      <w:r w:rsidRPr="00AD6A5F">
        <w:rPr>
          <w:rFonts w:hint="eastAsia"/>
          <w:lang w:eastAsia="ko-KR"/>
        </w:rPr>
        <w:t xml:space="preserve"> </w:t>
      </w:r>
      <w:proofErr w:type="spellStart"/>
      <w:r w:rsidRPr="00AD6A5F">
        <w:rPr>
          <w:rFonts w:hint="eastAsia"/>
          <w:lang w:eastAsia="ko-KR"/>
        </w:rPr>
        <w:t>컴브리</w:t>
      </w:r>
      <w:r w:rsidR="00654BB2">
        <w:rPr>
          <w:rFonts w:hint="eastAsia"/>
          <w:lang w:eastAsia="ko-KR"/>
        </w:rPr>
        <w:t>아</w:t>
      </w:r>
      <w:r w:rsidRPr="00AD6A5F">
        <w:rPr>
          <w:rFonts w:hint="eastAsia"/>
          <w:lang w:eastAsia="ko-KR"/>
        </w:rPr>
        <w:t>사람들</w:t>
      </w:r>
      <w:proofErr w:type="spellEnd"/>
    </w:p>
    <w:p w:rsidR="00AD6A5F" w:rsidRPr="00AD6A5F" w:rsidRDefault="00AD6A5F" w:rsidP="00913769">
      <w:pPr>
        <w:rPr>
          <w:lang w:eastAsia="ko-KR"/>
        </w:rPr>
      </w:pPr>
    </w:p>
    <w:p w:rsidR="00333462" w:rsidRPr="00AD6A5F" w:rsidRDefault="00333462" w:rsidP="00913769">
      <w:pPr>
        <w:rPr>
          <w:lang w:eastAsia="ko-KR"/>
        </w:rPr>
      </w:pPr>
      <w:r w:rsidRPr="00AD6A5F">
        <w:rPr>
          <w:rFonts w:hint="eastAsia"/>
          <w:lang w:eastAsia="ko-KR"/>
        </w:rPr>
        <w:t>&lt;</w:t>
      </w:r>
      <w:r w:rsidRPr="00AD6A5F">
        <w:rPr>
          <w:rFonts w:hint="eastAsia"/>
          <w:lang w:eastAsia="ko-KR"/>
        </w:rPr>
        <w:t>한국</w:t>
      </w:r>
      <w:r w:rsidRPr="00AD6A5F">
        <w:rPr>
          <w:rFonts w:hint="eastAsia"/>
          <w:lang w:eastAsia="ko-KR"/>
        </w:rPr>
        <w:t>&gt;</w:t>
      </w:r>
    </w:p>
    <w:p w:rsidR="00333462" w:rsidRPr="00AD6A5F" w:rsidRDefault="00333462" w:rsidP="00913769">
      <w:pPr>
        <w:rPr>
          <w:lang w:eastAsia="ko-KR"/>
        </w:rPr>
      </w:pPr>
      <w:proofErr w:type="spellStart"/>
      <w:r w:rsidRPr="00AD6A5F">
        <w:rPr>
          <w:rFonts w:hint="eastAsia"/>
          <w:lang w:eastAsia="ko-KR"/>
        </w:rPr>
        <w:t>핵없는사회를</w:t>
      </w:r>
      <w:proofErr w:type="spellEnd"/>
      <w:r w:rsidRPr="00AD6A5F">
        <w:rPr>
          <w:rFonts w:hint="eastAsia"/>
          <w:lang w:eastAsia="ko-KR"/>
        </w:rPr>
        <w:t xml:space="preserve"> </w:t>
      </w:r>
      <w:r w:rsidRPr="00AD6A5F">
        <w:rPr>
          <w:rFonts w:hint="eastAsia"/>
          <w:lang w:eastAsia="ko-KR"/>
        </w:rPr>
        <w:t>위한</w:t>
      </w:r>
      <w:r w:rsidRPr="00AD6A5F">
        <w:rPr>
          <w:rFonts w:hint="eastAsia"/>
          <w:lang w:eastAsia="ko-KR"/>
        </w:rPr>
        <w:t xml:space="preserve"> </w:t>
      </w:r>
      <w:r w:rsidRPr="00AD6A5F">
        <w:rPr>
          <w:rFonts w:hint="eastAsia"/>
          <w:lang w:eastAsia="ko-KR"/>
        </w:rPr>
        <w:t>공동행동</w:t>
      </w:r>
    </w:p>
    <w:p w:rsidR="00A43D17" w:rsidRPr="00AD6A5F" w:rsidRDefault="00333462" w:rsidP="00A43D17">
      <w:pPr>
        <w:pStyle w:val="ab"/>
        <w:spacing w:line="240" w:lineRule="auto"/>
        <w:rPr>
          <w:color w:val="auto"/>
        </w:rPr>
      </w:pPr>
      <w:r w:rsidRPr="00AD6A5F">
        <w:rPr>
          <w:rFonts w:hint="eastAsia"/>
          <w:color w:val="auto"/>
        </w:rPr>
        <w:t>(</w:t>
      </w:r>
      <w:r w:rsidR="00A43D17" w:rsidRPr="00AD6A5F">
        <w:rPr>
          <w:rFonts w:ascii="한양중고딕" w:eastAsia="한양중고딕" w:hAnsi="한양중고딕" w:hint="eastAsia"/>
          <w:color w:val="auto"/>
          <w:sz w:val="18"/>
          <w:szCs w:val="18"/>
        </w:rPr>
        <w:t xml:space="preserve">가톨릭환경연대, </w:t>
      </w:r>
      <w:proofErr w:type="spellStart"/>
      <w:r w:rsidR="00A43D17" w:rsidRPr="00AD6A5F">
        <w:rPr>
          <w:rFonts w:ascii="한양중고딕" w:eastAsia="한양중고딕" w:hAnsi="한양중고딕" w:hint="eastAsia"/>
          <w:color w:val="auto"/>
          <w:sz w:val="18"/>
          <w:szCs w:val="18"/>
        </w:rPr>
        <w:t>경주핵안전연대</w:t>
      </w:r>
      <w:proofErr w:type="spellEnd"/>
      <w:r w:rsidR="00A43D17" w:rsidRPr="00AD6A5F">
        <w:rPr>
          <w:rFonts w:ascii="한양중고딕" w:eastAsia="한양중고딕" w:hAnsi="한양중고딕" w:hint="eastAsia"/>
          <w:color w:val="auto"/>
          <w:sz w:val="18"/>
          <w:szCs w:val="18"/>
        </w:rPr>
        <w:t xml:space="preserve">, </w:t>
      </w:r>
      <w:proofErr w:type="spellStart"/>
      <w:r w:rsidR="00A43D17" w:rsidRPr="00AD6A5F">
        <w:rPr>
          <w:rFonts w:ascii="한양중고딕" w:eastAsia="한양중고딕" w:hAnsi="한양중고딕" w:hint="eastAsia"/>
          <w:color w:val="auto"/>
          <w:sz w:val="18"/>
          <w:szCs w:val="18"/>
        </w:rPr>
        <w:t>국립공원을지키는시민의모임</w:t>
      </w:r>
      <w:proofErr w:type="spellEnd"/>
      <w:r w:rsidR="00A43D17" w:rsidRPr="00AD6A5F">
        <w:rPr>
          <w:rFonts w:ascii="한양중고딕" w:eastAsia="한양중고딕" w:hAnsi="한양중고딕" w:hint="eastAsia"/>
          <w:color w:val="auto"/>
          <w:sz w:val="18"/>
          <w:szCs w:val="18"/>
        </w:rPr>
        <w:t xml:space="preserve">, 기독교환경운동연대, </w:t>
      </w:r>
      <w:proofErr w:type="spellStart"/>
      <w:r w:rsidR="00A43D17" w:rsidRPr="00AD6A5F">
        <w:rPr>
          <w:rFonts w:ascii="한양중고딕" w:eastAsia="한양중고딕" w:hAnsi="한양중고딕" w:hint="eastAsia"/>
          <w:color w:val="auto"/>
          <w:sz w:val="18"/>
          <w:szCs w:val="18"/>
        </w:rPr>
        <w:t>나눔문화</w:t>
      </w:r>
      <w:proofErr w:type="spellEnd"/>
      <w:r w:rsidR="00A43D17" w:rsidRPr="00AD6A5F">
        <w:rPr>
          <w:rFonts w:ascii="한양중고딕" w:eastAsia="한양중고딕" w:hAnsi="한양중고딕" w:hint="eastAsia"/>
          <w:color w:val="auto"/>
          <w:sz w:val="18"/>
          <w:szCs w:val="18"/>
        </w:rPr>
        <w:t xml:space="preserve">, </w:t>
      </w:r>
      <w:proofErr w:type="spellStart"/>
      <w:r w:rsidR="00A43D17" w:rsidRPr="00AD6A5F">
        <w:rPr>
          <w:rFonts w:ascii="한양중고딕" w:eastAsia="한양중고딕" w:hAnsi="한양중고딕" w:hint="eastAsia"/>
          <w:color w:val="auto"/>
          <w:sz w:val="18"/>
          <w:szCs w:val="18"/>
        </w:rPr>
        <w:t>노동자연대다함께</w:t>
      </w:r>
      <w:proofErr w:type="spellEnd"/>
      <w:r w:rsidR="00A43D17" w:rsidRPr="00AD6A5F">
        <w:rPr>
          <w:rFonts w:ascii="한양중고딕" w:eastAsia="한양중고딕" w:hAnsi="한양중고딕" w:hint="eastAsia"/>
          <w:color w:val="auto"/>
          <w:sz w:val="18"/>
          <w:szCs w:val="18"/>
        </w:rPr>
        <w:t xml:space="preserve">, 녹색교통운동, 녹색당, 녹색연합, 대학생사람연대, </w:t>
      </w:r>
      <w:proofErr w:type="spellStart"/>
      <w:r w:rsidR="00A43D17" w:rsidRPr="00AD6A5F">
        <w:rPr>
          <w:rFonts w:ascii="한양중고딕" w:eastAsia="한양중고딕" w:hAnsi="한양중고딕" w:hint="eastAsia"/>
          <w:color w:val="auto"/>
          <w:sz w:val="18"/>
          <w:szCs w:val="18"/>
        </w:rPr>
        <w:t>대학생협연합회</w:t>
      </w:r>
      <w:proofErr w:type="spellEnd"/>
      <w:r w:rsidR="00A43D17" w:rsidRPr="00AD6A5F">
        <w:rPr>
          <w:rFonts w:ascii="한양중고딕" w:eastAsia="한양중고딕" w:hAnsi="한양중고딕" w:hint="eastAsia"/>
          <w:color w:val="auto"/>
          <w:sz w:val="18"/>
          <w:szCs w:val="18"/>
        </w:rPr>
        <w:t xml:space="preserve">, </w:t>
      </w:r>
      <w:proofErr w:type="spellStart"/>
      <w:r w:rsidR="00A43D17" w:rsidRPr="00AD6A5F">
        <w:rPr>
          <w:rFonts w:ascii="한양중고딕" w:eastAsia="한양중고딕" w:hAnsi="한양중고딕" w:hint="eastAsia"/>
          <w:color w:val="auto"/>
          <w:sz w:val="18"/>
          <w:szCs w:val="18"/>
        </w:rPr>
        <w:t>동아시아탈원전자연에너지네트워크</w:t>
      </w:r>
      <w:proofErr w:type="spellEnd"/>
      <w:r w:rsidR="00A43D17" w:rsidRPr="00AD6A5F">
        <w:rPr>
          <w:rFonts w:ascii="한양중고딕" w:eastAsia="한양중고딕" w:hAnsi="한양중고딕" w:hint="eastAsia"/>
          <w:color w:val="auto"/>
          <w:sz w:val="18"/>
          <w:szCs w:val="18"/>
        </w:rPr>
        <w:t xml:space="preserve">, </w:t>
      </w:r>
      <w:proofErr w:type="spellStart"/>
      <w:r w:rsidR="00A43D17" w:rsidRPr="00AD6A5F">
        <w:rPr>
          <w:rFonts w:ascii="한양중고딕" w:eastAsia="한양중고딕" w:hAnsi="한양중고딕" w:hint="eastAsia"/>
          <w:color w:val="auto"/>
          <w:sz w:val="18"/>
          <w:szCs w:val="18"/>
        </w:rPr>
        <w:t>동해안탈핵천주교연대</w:t>
      </w:r>
      <w:proofErr w:type="spellEnd"/>
      <w:r w:rsidR="00A43D17" w:rsidRPr="00AD6A5F">
        <w:rPr>
          <w:rFonts w:ascii="한양중고딕" w:eastAsia="한양중고딕" w:hAnsi="한양중고딕" w:hint="eastAsia"/>
          <w:color w:val="auto"/>
          <w:sz w:val="18"/>
          <w:szCs w:val="18"/>
        </w:rPr>
        <w:t xml:space="preserve">, </w:t>
      </w:r>
      <w:proofErr w:type="spellStart"/>
      <w:r w:rsidR="00A43D17" w:rsidRPr="00AD6A5F">
        <w:rPr>
          <w:rFonts w:ascii="한양중고딕" w:eastAsia="한양중고딕" w:hAnsi="한양중고딕" w:hint="eastAsia"/>
          <w:color w:val="auto"/>
          <w:sz w:val="18"/>
          <w:szCs w:val="18"/>
        </w:rPr>
        <w:t>두레생협연합회</w:t>
      </w:r>
      <w:proofErr w:type="spellEnd"/>
      <w:r w:rsidR="00A43D17" w:rsidRPr="00AD6A5F">
        <w:rPr>
          <w:rFonts w:ascii="한양중고딕" w:eastAsia="한양중고딕" w:hAnsi="한양중고딕" w:hint="eastAsia"/>
          <w:color w:val="auto"/>
          <w:sz w:val="18"/>
          <w:szCs w:val="18"/>
        </w:rPr>
        <w:t xml:space="preserve">, 문화연대, </w:t>
      </w:r>
      <w:proofErr w:type="spellStart"/>
      <w:r w:rsidR="00A43D17" w:rsidRPr="00AD6A5F">
        <w:rPr>
          <w:rFonts w:ascii="한양중고딕" w:eastAsia="한양중고딕" w:hAnsi="한양중고딕" w:hint="eastAsia"/>
          <w:color w:val="auto"/>
          <w:sz w:val="18"/>
          <w:szCs w:val="18"/>
        </w:rPr>
        <w:t>민주사회를위한변호사모임</w:t>
      </w:r>
      <w:proofErr w:type="spellEnd"/>
      <w:r w:rsidR="00A43D17" w:rsidRPr="00AD6A5F">
        <w:rPr>
          <w:rFonts w:ascii="한양중고딕" w:eastAsia="한양중고딕" w:hAnsi="한양중고딕" w:hint="eastAsia"/>
          <w:color w:val="auto"/>
          <w:sz w:val="18"/>
          <w:szCs w:val="18"/>
        </w:rPr>
        <w:t xml:space="preserve">, 민주언론시민연합, 반핵부산시민대책위원회, 반핵울산시민행동, 보건의료단체연합, 불교환경연대, 사회진보연대, 삼척핵발전소반대투쟁위원회, 생명살림연구소, </w:t>
      </w:r>
      <w:proofErr w:type="spellStart"/>
      <w:r w:rsidR="00A43D17" w:rsidRPr="00AD6A5F">
        <w:rPr>
          <w:rFonts w:ascii="한양중고딕" w:eastAsia="한양중고딕" w:hAnsi="한양중고딕" w:hint="eastAsia"/>
          <w:color w:val="auto"/>
          <w:sz w:val="18"/>
          <w:szCs w:val="18"/>
        </w:rPr>
        <w:t>생명평화마중물</w:t>
      </w:r>
      <w:proofErr w:type="spellEnd"/>
      <w:r w:rsidR="00A43D17" w:rsidRPr="00AD6A5F">
        <w:rPr>
          <w:rFonts w:ascii="한양중고딕" w:eastAsia="한양중고딕" w:hAnsi="한양중고딕" w:hint="eastAsia"/>
          <w:color w:val="auto"/>
          <w:sz w:val="18"/>
          <w:szCs w:val="18"/>
        </w:rPr>
        <w:t xml:space="preserve">, 생태지평, 수도권생태유아공동체, 시민사회단체연대회의, 시민평화포럼, </w:t>
      </w:r>
      <w:proofErr w:type="spellStart"/>
      <w:r w:rsidR="00A43D17" w:rsidRPr="00AD6A5F">
        <w:rPr>
          <w:rFonts w:ascii="한양중고딕" w:eastAsia="한양중고딕" w:hAnsi="한양중고딕" w:hint="eastAsia"/>
          <w:color w:val="auto"/>
          <w:sz w:val="18"/>
          <w:szCs w:val="18"/>
        </w:rPr>
        <w:t>아이쿱서울생협</w:t>
      </w:r>
      <w:proofErr w:type="spellEnd"/>
      <w:r w:rsidR="00A43D17" w:rsidRPr="00AD6A5F">
        <w:rPr>
          <w:rFonts w:ascii="한양중고딕" w:eastAsia="한양중고딕" w:hAnsi="한양중고딕" w:hint="eastAsia"/>
          <w:color w:val="auto"/>
          <w:sz w:val="18"/>
          <w:szCs w:val="18"/>
        </w:rPr>
        <w:t xml:space="preserve">, </w:t>
      </w:r>
      <w:proofErr w:type="spellStart"/>
      <w:r w:rsidR="00A43D17" w:rsidRPr="00AD6A5F">
        <w:rPr>
          <w:rFonts w:ascii="한양중고딕" w:eastAsia="한양중고딕" w:hAnsi="한양중고딕" w:hint="eastAsia"/>
          <w:color w:val="auto"/>
          <w:sz w:val="18"/>
          <w:szCs w:val="18"/>
        </w:rPr>
        <w:t>아이쿱소비자활동연합회</w:t>
      </w:r>
      <w:proofErr w:type="spellEnd"/>
      <w:r w:rsidR="00A43D17" w:rsidRPr="00AD6A5F">
        <w:rPr>
          <w:rFonts w:ascii="한양중고딕" w:eastAsia="한양중고딕" w:hAnsi="한양중고딕" w:hint="eastAsia"/>
          <w:color w:val="auto"/>
          <w:sz w:val="18"/>
          <w:szCs w:val="18"/>
        </w:rPr>
        <w:t xml:space="preserve">, 에너지기후정책연구소, </w:t>
      </w:r>
      <w:proofErr w:type="spellStart"/>
      <w:r w:rsidR="00A43D17" w:rsidRPr="00AD6A5F">
        <w:rPr>
          <w:rFonts w:ascii="한양중고딕" w:eastAsia="한양중고딕" w:hAnsi="한양중고딕" w:hint="eastAsia"/>
          <w:color w:val="auto"/>
          <w:sz w:val="18"/>
          <w:szCs w:val="18"/>
        </w:rPr>
        <w:t>에너지나눔과평화</w:t>
      </w:r>
      <w:proofErr w:type="spellEnd"/>
      <w:r w:rsidR="00A43D17" w:rsidRPr="00AD6A5F">
        <w:rPr>
          <w:rFonts w:ascii="한양중고딕" w:eastAsia="한양중고딕" w:hAnsi="한양중고딕" w:hint="eastAsia"/>
          <w:color w:val="auto"/>
          <w:sz w:val="18"/>
          <w:szCs w:val="18"/>
        </w:rPr>
        <w:t xml:space="preserve">, 에너지전환, 에너지정의행동, </w:t>
      </w:r>
      <w:proofErr w:type="spellStart"/>
      <w:r w:rsidR="00A43D17" w:rsidRPr="00AD6A5F">
        <w:rPr>
          <w:rFonts w:ascii="한양중고딕" w:eastAsia="한양중고딕" w:hAnsi="한양중고딕" w:hint="eastAsia"/>
          <w:color w:val="auto"/>
          <w:sz w:val="18"/>
          <w:szCs w:val="18"/>
        </w:rPr>
        <w:t>에코붓다</w:t>
      </w:r>
      <w:proofErr w:type="spellEnd"/>
      <w:r w:rsidR="00A43D17" w:rsidRPr="00AD6A5F">
        <w:rPr>
          <w:rFonts w:ascii="한양중고딕" w:eastAsia="한양중고딕" w:hAnsi="한양중고딕" w:hint="eastAsia"/>
          <w:color w:val="auto"/>
          <w:sz w:val="18"/>
          <w:szCs w:val="18"/>
        </w:rPr>
        <w:t xml:space="preserve">, </w:t>
      </w:r>
      <w:proofErr w:type="spellStart"/>
      <w:r w:rsidR="00A43D17" w:rsidRPr="00AD6A5F">
        <w:rPr>
          <w:rFonts w:ascii="한양중고딕" w:eastAsia="한양중고딕" w:hAnsi="한양중고딕" w:hint="eastAsia"/>
          <w:color w:val="auto"/>
          <w:sz w:val="18"/>
          <w:szCs w:val="18"/>
        </w:rPr>
        <w:t>에코생협</w:t>
      </w:r>
      <w:proofErr w:type="spellEnd"/>
      <w:r w:rsidR="00A43D17" w:rsidRPr="00AD6A5F">
        <w:rPr>
          <w:rFonts w:ascii="한양중고딕" w:eastAsia="한양중고딕" w:hAnsi="한양중고딕" w:hint="eastAsia"/>
          <w:color w:val="auto"/>
          <w:sz w:val="18"/>
          <w:szCs w:val="18"/>
        </w:rPr>
        <w:t xml:space="preserve">, </w:t>
      </w:r>
      <w:proofErr w:type="spellStart"/>
      <w:r w:rsidR="00A43D17" w:rsidRPr="00AD6A5F">
        <w:rPr>
          <w:rFonts w:ascii="한양중고딕" w:eastAsia="한양중고딕" w:hAnsi="한양중고딕" w:hint="eastAsia"/>
          <w:color w:val="auto"/>
          <w:sz w:val="18"/>
          <w:szCs w:val="18"/>
        </w:rPr>
        <w:t>여성민우회생협연합회</w:t>
      </w:r>
      <w:proofErr w:type="spellEnd"/>
      <w:r w:rsidR="00A43D17" w:rsidRPr="00AD6A5F">
        <w:rPr>
          <w:rFonts w:ascii="한양중고딕" w:eastAsia="한양중고딕" w:hAnsi="한양중고딕" w:hint="eastAsia"/>
          <w:color w:val="auto"/>
          <w:sz w:val="18"/>
          <w:szCs w:val="18"/>
        </w:rPr>
        <w:t xml:space="preserve">, 여성환경연대, 영광핵발전소안전성확보공동행동, </w:t>
      </w:r>
      <w:proofErr w:type="spellStart"/>
      <w:r w:rsidR="00A43D17" w:rsidRPr="00AD6A5F">
        <w:rPr>
          <w:rFonts w:ascii="한양중고딕" w:eastAsia="한양중고딕" w:hAnsi="한양중고딕" w:hint="eastAsia"/>
          <w:color w:val="auto"/>
          <w:sz w:val="18"/>
          <w:szCs w:val="18"/>
        </w:rPr>
        <w:t>영덕핵발전소유치백지화투쟁위원회</w:t>
      </w:r>
      <w:proofErr w:type="spellEnd"/>
      <w:r w:rsidR="00A43D17" w:rsidRPr="00AD6A5F">
        <w:rPr>
          <w:rFonts w:ascii="한양중고딕" w:eastAsia="한양중고딕" w:hAnsi="한양중고딕" w:hint="eastAsia"/>
          <w:color w:val="auto"/>
          <w:sz w:val="18"/>
          <w:szCs w:val="18"/>
        </w:rPr>
        <w:t xml:space="preserve">, 영덕핵발전소반대포항시민연대, 원불교환경연대, </w:t>
      </w:r>
      <w:proofErr w:type="spellStart"/>
      <w:r w:rsidR="00A43D17" w:rsidRPr="00AD6A5F">
        <w:rPr>
          <w:rFonts w:ascii="한양중고딕" w:eastAsia="한양중고딕" w:hAnsi="한양중고딕" w:hint="eastAsia"/>
          <w:color w:val="auto"/>
          <w:sz w:val="18"/>
          <w:szCs w:val="18"/>
        </w:rPr>
        <w:t>의료생협연합회</w:t>
      </w:r>
      <w:proofErr w:type="spellEnd"/>
      <w:r w:rsidR="00A43D17" w:rsidRPr="00AD6A5F">
        <w:rPr>
          <w:rFonts w:ascii="한양중고딕" w:eastAsia="한양중고딕" w:hAnsi="한양중고딕" w:hint="eastAsia"/>
          <w:color w:val="auto"/>
          <w:sz w:val="18"/>
          <w:szCs w:val="18"/>
        </w:rPr>
        <w:t xml:space="preserve">, 인도주의실천의사협의회, 전국교직원노동조합, 전국민주노동조합총연맹, 전국학생행진, </w:t>
      </w:r>
      <w:proofErr w:type="spellStart"/>
      <w:r w:rsidR="00A43D17" w:rsidRPr="00AD6A5F">
        <w:rPr>
          <w:rFonts w:ascii="한양중고딕" w:eastAsia="한양중고딕" w:hAnsi="한양중고딕" w:hint="eastAsia"/>
          <w:color w:val="auto"/>
          <w:sz w:val="18"/>
          <w:szCs w:val="18"/>
        </w:rPr>
        <w:t>전태일을따르는민주노동연구소</w:t>
      </w:r>
      <w:proofErr w:type="spellEnd"/>
      <w:r w:rsidR="00A43D17" w:rsidRPr="00AD6A5F">
        <w:rPr>
          <w:rFonts w:ascii="한양중고딕" w:eastAsia="한양중고딕" w:hAnsi="한양중고딕" w:hint="eastAsia"/>
          <w:color w:val="auto"/>
          <w:sz w:val="18"/>
          <w:szCs w:val="18"/>
        </w:rPr>
        <w:t xml:space="preserve">, 진보신당, </w:t>
      </w:r>
      <w:proofErr w:type="spellStart"/>
      <w:r w:rsidR="00A43D17" w:rsidRPr="00AD6A5F">
        <w:rPr>
          <w:rFonts w:ascii="한양중고딕" w:eastAsia="한양중고딕" w:hAnsi="한양중고딕" w:hint="eastAsia"/>
          <w:color w:val="auto"/>
          <w:sz w:val="18"/>
          <w:szCs w:val="18"/>
        </w:rPr>
        <w:t>차일드세이브</w:t>
      </w:r>
      <w:proofErr w:type="spellEnd"/>
      <w:r w:rsidR="00A43D17" w:rsidRPr="00AD6A5F">
        <w:rPr>
          <w:rFonts w:ascii="한양중고딕" w:eastAsia="한양중고딕" w:hAnsi="한양중고딕" w:hint="eastAsia"/>
          <w:color w:val="auto"/>
          <w:sz w:val="18"/>
          <w:szCs w:val="18"/>
        </w:rPr>
        <w:t xml:space="preserve">, 참교육학부모회, 참여연대, </w:t>
      </w:r>
      <w:proofErr w:type="spellStart"/>
      <w:r w:rsidR="00A43D17" w:rsidRPr="00AD6A5F">
        <w:rPr>
          <w:rFonts w:ascii="한양중고딕" w:eastAsia="한양중고딕" w:hAnsi="한양중고딕" w:hint="eastAsia"/>
          <w:color w:val="auto"/>
          <w:sz w:val="18"/>
          <w:szCs w:val="18"/>
        </w:rPr>
        <w:t>천도교한울연대</w:t>
      </w:r>
      <w:proofErr w:type="spellEnd"/>
      <w:r w:rsidR="00A43D17" w:rsidRPr="00AD6A5F">
        <w:rPr>
          <w:rFonts w:ascii="한양중고딕" w:eastAsia="한양중고딕" w:hAnsi="한양중고딕" w:hint="eastAsia"/>
          <w:color w:val="auto"/>
          <w:sz w:val="18"/>
          <w:szCs w:val="18"/>
        </w:rPr>
        <w:t xml:space="preserve">, 천주교창조보전연대, 초록교육연대, 통합진보당, </w:t>
      </w:r>
      <w:proofErr w:type="spellStart"/>
      <w:r w:rsidR="00A43D17" w:rsidRPr="00AD6A5F">
        <w:rPr>
          <w:rFonts w:ascii="한양중고딕" w:eastAsia="한양중고딕" w:hAnsi="한양중고딕" w:hint="eastAsia"/>
          <w:color w:val="auto"/>
          <w:sz w:val="18"/>
          <w:szCs w:val="18"/>
        </w:rPr>
        <w:t>평화를만드는여성회</w:t>
      </w:r>
      <w:proofErr w:type="spellEnd"/>
      <w:r w:rsidR="00A43D17" w:rsidRPr="00AD6A5F">
        <w:rPr>
          <w:rFonts w:ascii="한양중고딕" w:eastAsia="한양중고딕" w:hAnsi="한양중고딕" w:hint="eastAsia"/>
          <w:color w:val="auto"/>
          <w:sz w:val="18"/>
          <w:szCs w:val="18"/>
        </w:rPr>
        <w:t xml:space="preserve">, 하자작업장학교, 한국노동조합총연맹, 한국YMCA전국연맹, 한국YWCA연합회, 한국여성단체연합, </w:t>
      </w:r>
      <w:proofErr w:type="spellStart"/>
      <w:r w:rsidR="00A43D17" w:rsidRPr="00AD6A5F">
        <w:rPr>
          <w:rFonts w:ascii="한양중고딕" w:eastAsia="한양중고딕" w:hAnsi="한양중고딕" w:hint="eastAsia"/>
          <w:color w:val="auto"/>
          <w:sz w:val="18"/>
          <w:szCs w:val="18"/>
        </w:rPr>
        <w:t>한살림연합회</w:t>
      </w:r>
      <w:proofErr w:type="spellEnd"/>
      <w:r w:rsidR="00A43D17" w:rsidRPr="00AD6A5F">
        <w:rPr>
          <w:rFonts w:ascii="한양중고딕" w:eastAsia="한양중고딕" w:hAnsi="한양중고딕" w:hint="eastAsia"/>
          <w:color w:val="auto"/>
          <w:sz w:val="18"/>
          <w:szCs w:val="18"/>
        </w:rPr>
        <w:t xml:space="preserve">, </w:t>
      </w:r>
      <w:proofErr w:type="spellStart"/>
      <w:r w:rsidR="00A43D17" w:rsidRPr="00AD6A5F">
        <w:rPr>
          <w:rFonts w:ascii="한양중고딕" w:eastAsia="한양중고딕" w:hAnsi="한양중고딕" w:hint="eastAsia"/>
          <w:color w:val="auto"/>
          <w:sz w:val="18"/>
          <w:szCs w:val="18"/>
        </w:rPr>
        <w:t>합천평화의집</w:t>
      </w:r>
      <w:proofErr w:type="spellEnd"/>
      <w:r w:rsidR="00A43D17" w:rsidRPr="00AD6A5F">
        <w:rPr>
          <w:rFonts w:ascii="한양중고딕" w:eastAsia="한양중고딕" w:hAnsi="한양중고딕" w:hint="eastAsia"/>
          <w:color w:val="auto"/>
          <w:sz w:val="18"/>
          <w:szCs w:val="18"/>
        </w:rPr>
        <w:t xml:space="preserve">, 핵발전소반대경남시민행동, </w:t>
      </w:r>
      <w:proofErr w:type="spellStart"/>
      <w:r w:rsidR="00A43D17" w:rsidRPr="00AD6A5F">
        <w:rPr>
          <w:rFonts w:ascii="한양중고딕" w:eastAsia="한양중고딕" w:hAnsi="한양중고딕" w:hint="eastAsia"/>
          <w:color w:val="auto"/>
          <w:sz w:val="18"/>
          <w:szCs w:val="18"/>
        </w:rPr>
        <w:t>핵없는사회를위한한국그리스도인연대</w:t>
      </w:r>
      <w:proofErr w:type="spellEnd"/>
      <w:r w:rsidR="00A43D17" w:rsidRPr="00AD6A5F">
        <w:rPr>
          <w:rFonts w:ascii="한양중고딕" w:eastAsia="한양중고딕" w:hAnsi="한양중고딕" w:hint="eastAsia"/>
          <w:color w:val="auto"/>
          <w:sz w:val="18"/>
          <w:szCs w:val="18"/>
        </w:rPr>
        <w:t xml:space="preserve">, </w:t>
      </w:r>
      <w:proofErr w:type="spellStart"/>
      <w:r w:rsidR="00A43D17" w:rsidRPr="00AD6A5F">
        <w:rPr>
          <w:rFonts w:ascii="한양중고딕" w:eastAsia="한양중고딕" w:hAnsi="한양중고딕" w:hint="eastAsia"/>
          <w:color w:val="auto"/>
          <w:sz w:val="18"/>
          <w:szCs w:val="18"/>
        </w:rPr>
        <w:t>핵없는세상</w:t>
      </w:r>
      <w:proofErr w:type="spellEnd"/>
      <w:r w:rsidR="00A43D17" w:rsidRPr="00AD6A5F">
        <w:rPr>
          <w:rFonts w:ascii="한양중고딕" w:eastAsia="한양중고딕" w:hAnsi="한양중고딕" w:hint="eastAsia"/>
          <w:color w:val="auto"/>
          <w:sz w:val="18"/>
          <w:szCs w:val="18"/>
        </w:rPr>
        <w:t xml:space="preserve">, </w:t>
      </w:r>
      <w:proofErr w:type="spellStart"/>
      <w:r w:rsidR="00A43D17" w:rsidRPr="00AD6A5F">
        <w:rPr>
          <w:rFonts w:ascii="한양중고딕" w:eastAsia="한양중고딕" w:hAnsi="한양중고딕" w:hint="eastAsia"/>
          <w:color w:val="auto"/>
          <w:sz w:val="18"/>
          <w:szCs w:val="18"/>
        </w:rPr>
        <w:t>핵없는세상광주전남행동</w:t>
      </w:r>
      <w:proofErr w:type="spellEnd"/>
      <w:r w:rsidR="00A43D17" w:rsidRPr="00AD6A5F">
        <w:rPr>
          <w:rFonts w:ascii="한양중고딕" w:eastAsia="한양중고딕" w:hAnsi="한양중고딕" w:hint="eastAsia"/>
          <w:color w:val="auto"/>
          <w:sz w:val="18"/>
          <w:szCs w:val="18"/>
        </w:rPr>
        <w:t xml:space="preserve">, </w:t>
      </w:r>
      <w:proofErr w:type="spellStart"/>
      <w:r w:rsidR="00A43D17" w:rsidRPr="00AD6A5F">
        <w:rPr>
          <w:rFonts w:ascii="한양중고딕" w:eastAsia="한양중고딕" w:hAnsi="한양중고딕" w:hint="eastAsia"/>
          <w:color w:val="auto"/>
          <w:sz w:val="18"/>
          <w:szCs w:val="18"/>
        </w:rPr>
        <w:t>핵없는세상을위한의사회</w:t>
      </w:r>
      <w:proofErr w:type="spellEnd"/>
      <w:r w:rsidR="00A43D17" w:rsidRPr="00AD6A5F">
        <w:rPr>
          <w:rFonts w:ascii="한양중고딕" w:eastAsia="한양중고딕" w:hAnsi="한양중고딕" w:hint="eastAsia"/>
          <w:color w:val="auto"/>
          <w:sz w:val="18"/>
          <w:szCs w:val="18"/>
        </w:rPr>
        <w:t xml:space="preserve">, </w:t>
      </w:r>
      <w:proofErr w:type="spellStart"/>
      <w:r w:rsidR="00A43D17" w:rsidRPr="00AD6A5F">
        <w:rPr>
          <w:rFonts w:ascii="한양중고딕" w:eastAsia="한양중고딕" w:hAnsi="한양중고딕" w:hint="eastAsia"/>
          <w:color w:val="auto"/>
          <w:sz w:val="18"/>
          <w:szCs w:val="18"/>
        </w:rPr>
        <w:t>핵없는세상을위한교사학생학부모연대</w:t>
      </w:r>
      <w:proofErr w:type="spellEnd"/>
      <w:r w:rsidR="00A43D17" w:rsidRPr="00AD6A5F">
        <w:rPr>
          <w:rFonts w:ascii="한양중고딕" w:eastAsia="한양중고딕" w:hAnsi="한양중고딕" w:hint="eastAsia"/>
          <w:color w:val="auto"/>
          <w:sz w:val="18"/>
          <w:szCs w:val="18"/>
        </w:rPr>
        <w:t xml:space="preserve">, </w:t>
      </w:r>
      <w:proofErr w:type="spellStart"/>
      <w:r w:rsidR="00A43D17" w:rsidRPr="00AD6A5F">
        <w:rPr>
          <w:rFonts w:ascii="한양중고딕" w:eastAsia="한양중고딕" w:hAnsi="한양중고딕" w:hint="eastAsia"/>
          <w:color w:val="auto"/>
          <w:sz w:val="18"/>
          <w:szCs w:val="18"/>
        </w:rPr>
        <w:t>핵으로부터안전하게살고싶은울진사람들</w:t>
      </w:r>
      <w:proofErr w:type="spellEnd"/>
      <w:r w:rsidR="00A43D17" w:rsidRPr="00AD6A5F">
        <w:rPr>
          <w:rFonts w:ascii="한양중고딕" w:eastAsia="한양중고딕" w:hAnsi="한양중고딕" w:hint="eastAsia"/>
          <w:color w:val="auto"/>
          <w:sz w:val="18"/>
          <w:szCs w:val="18"/>
        </w:rPr>
        <w:t xml:space="preserve">, </w:t>
      </w:r>
      <w:proofErr w:type="spellStart"/>
      <w:r w:rsidR="00A43D17" w:rsidRPr="00AD6A5F">
        <w:rPr>
          <w:rFonts w:ascii="한양중고딕" w:eastAsia="한양중고딕" w:hAnsi="한양중고딕" w:hint="eastAsia"/>
          <w:color w:val="auto"/>
          <w:sz w:val="18"/>
          <w:szCs w:val="18"/>
        </w:rPr>
        <w:t>환경과공해연구회</w:t>
      </w:r>
      <w:proofErr w:type="spellEnd"/>
      <w:r w:rsidR="00A43D17" w:rsidRPr="00AD6A5F">
        <w:rPr>
          <w:rFonts w:ascii="한양중고딕" w:eastAsia="한양중고딕" w:hAnsi="한양중고딕" w:hint="eastAsia"/>
          <w:color w:val="auto"/>
          <w:sz w:val="18"/>
          <w:szCs w:val="18"/>
        </w:rPr>
        <w:t xml:space="preserve">, </w:t>
      </w:r>
      <w:proofErr w:type="spellStart"/>
      <w:r w:rsidR="00A43D17" w:rsidRPr="00AD6A5F">
        <w:rPr>
          <w:rFonts w:ascii="한양중고딕" w:eastAsia="한양중고딕" w:hAnsi="한양중고딕" w:hint="eastAsia"/>
          <w:color w:val="auto"/>
          <w:sz w:val="18"/>
          <w:szCs w:val="18"/>
        </w:rPr>
        <w:t>환경과생명을지키는전국교사모임</w:t>
      </w:r>
      <w:proofErr w:type="spellEnd"/>
      <w:r w:rsidR="00A43D17" w:rsidRPr="00AD6A5F">
        <w:rPr>
          <w:rFonts w:ascii="한양중고딕" w:eastAsia="한양중고딕" w:hAnsi="한양중고딕" w:hint="eastAsia"/>
          <w:color w:val="auto"/>
          <w:sz w:val="18"/>
          <w:szCs w:val="18"/>
        </w:rPr>
        <w:t>, 환경운동연합, 환경정의</w:t>
      </w:r>
      <w:r w:rsidR="00AD6A5F" w:rsidRPr="00AD6A5F">
        <w:rPr>
          <w:rFonts w:ascii="한양중고딕" w:eastAsia="한양중고딕" w:hAnsi="한양중고딕" w:hint="eastAsia"/>
          <w:color w:val="auto"/>
          <w:sz w:val="18"/>
          <w:szCs w:val="18"/>
        </w:rPr>
        <w:t>)</w:t>
      </w:r>
    </w:p>
    <w:p w:rsidR="00913769" w:rsidRPr="00AD6A5F" w:rsidRDefault="00913769" w:rsidP="00333462">
      <w:pPr>
        <w:rPr>
          <w:lang w:val="en-US" w:eastAsia="ko-KR"/>
        </w:rPr>
      </w:pPr>
    </w:p>
    <w:p w:rsidR="00333462" w:rsidRPr="00AD6A5F" w:rsidRDefault="00333462" w:rsidP="00913769">
      <w:pPr>
        <w:rPr>
          <w:lang w:eastAsia="ko-KR"/>
        </w:rPr>
      </w:pPr>
      <w:r w:rsidRPr="00AD6A5F">
        <w:rPr>
          <w:rFonts w:hint="eastAsia"/>
          <w:lang w:eastAsia="ko-KR"/>
        </w:rPr>
        <w:t>해바라기</w:t>
      </w:r>
      <w:r w:rsidRPr="00AD6A5F">
        <w:rPr>
          <w:rFonts w:hint="eastAsia"/>
          <w:lang w:eastAsia="ko-KR"/>
        </w:rPr>
        <w:t xml:space="preserve">, </w:t>
      </w:r>
      <w:proofErr w:type="spellStart"/>
      <w:r w:rsidRPr="00AD6A5F">
        <w:rPr>
          <w:rFonts w:hint="eastAsia"/>
          <w:lang w:eastAsia="ko-KR"/>
        </w:rPr>
        <w:t>탈핵법률가</w:t>
      </w:r>
      <w:proofErr w:type="spellEnd"/>
      <w:r w:rsidRPr="00AD6A5F">
        <w:rPr>
          <w:rFonts w:hint="eastAsia"/>
          <w:lang w:eastAsia="ko-KR"/>
        </w:rPr>
        <w:t xml:space="preserve"> </w:t>
      </w:r>
      <w:r w:rsidRPr="00AD6A5F">
        <w:rPr>
          <w:rFonts w:hint="eastAsia"/>
          <w:lang w:eastAsia="ko-KR"/>
        </w:rPr>
        <w:t>모임</w:t>
      </w:r>
    </w:p>
    <w:p w:rsidR="00333462" w:rsidRPr="00AD6A5F" w:rsidRDefault="00333462" w:rsidP="00913769">
      <w:pPr>
        <w:rPr>
          <w:lang w:eastAsia="ko-KR"/>
        </w:rPr>
      </w:pPr>
      <w:r w:rsidRPr="00AD6A5F">
        <w:rPr>
          <w:rFonts w:hint="eastAsia"/>
          <w:lang w:eastAsia="ko-KR"/>
        </w:rPr>
        <w:t>기후변화행동연구소</w:t>
      </w:r>
    </w:p>
    <w:p w:rsidR="00913769" w:rsidRPr="00AD6A5F" w:rsidRDefault="00913769">
      <w:pPr>
        <w:rPr>
          <w:lang w:eastAsia="ko-KR"/>
        </w:rPr>
      </w:pPr>
    </w:p>
    <w:p w:rsidR="00913769" w:rsidRPr="00AD6A5F" w:rsidRDefault="00913769">
      <w:pPr>
        <w:rPr>
          <w:lang w:eastAsia="ko-KR"/>
        </w:rPr>
      </w:pPr>
    </w:p>
    <w:p w:rsidR="00913769" w:rsidRPr="00AD6A5F" w:rsidRDefault="00913769">
      <w:pPr>
        <w:rPr>
          <w:lang w:eastAsia="ko-KR"/>
        </w:rPr>
      </w:pPr>
    </w:p>
    <w:p w:rsidR="00AD6A5F" w:rsidRPr="00AD6A5F" w:rsidRDefault="00AD6A5F">
      <w:pPr>
        <w:rPr>
          <w:lang w:eastAsia="ko-KR"/>
        </w:rPr>
      </w:pPr>
    </w:p>
    <w:p w:rsidR="00AD6A5F" w:rsidRPr="00AD6A5F" w:rsidRDefault="00AD6A5F">
      <w:pPr>
        <w:rPr>
          <w:lang w:eastAsia="ko-KR"/>
        </w:rPr>
      </w:pPr>
    </w:p>
    <w:p w:rsidR="00AD6A5F" w:rsidRPr="00AD6A5F" w:rsidRDefault="00AD6A5F">
      <w:pPr>
        <w:rPr>
          <w:lang w:eastAsia="ko-KR"/>
        </w:rPr>
      </w:pPr>
    </w:p>
    <w:p w:rsidR="00AD6A5F" w:rsidRPr="00AD6A5F" w:rsidRDefault="00AD6A5F">
      <w:pPr>
        <w:rPr>
          <w:lang w:eastAsia="ko-KR"/>
        </w:rPr>
      </w:pPr>
    </w:p>
    <w:p w:rsidR="00AD6A5F" w:rsidRPr="00AD6A5F" w:rsidRDefault="00AD6A5F">
      <w:pPr>
        <w:rPr>
          <w:lang w:eastAsia="ko-KR"/>
        </w:rPr>
      </w:pPr>
    </w:p>
    <w:p w:rsidR="00AD6A5F" w:rsidRPr="00AD6A5F" w:rsidRDefault="00AD6A5F">
      <w:pPr>
        <w:rPr>
          <w:lang w:eastAsia="ko-KR"/>
        </w:rPr>
      </w:pPr>
    </w:p>
    <w:p w:rsidR="00AD6A5F" w:rsidRPr="00AD6A5F" w:rsidRDefault="00AD6A5F">
      <w:pPr>
        <w:rPr>
          <w:lang w:eastAsia="ko-KR"/>
        </w:rPr>
      </w:pPr>
    </w:p>
    <w:p w:rsidR="00AD6A5F" w:rsidRPr="00AD6A5F" w:rsidRDefault="00AD6A5F">
      <w:pPr>
        <w:rPr>
          <w:lang w:eastAsia="ko-KR"/>
        </w:rPr>
      </w:pPr>
    </w:p>
    <w:p w:rsidR="004C3B60" w:rsidRPr="00AD6A5F" w:rsidRDefault="003A1AA8">
      <w:r w:rsidRPr="00AD6A5F">
        <w:t>April 12</w:t>
      </w:r>
      <w:r w:rsidRPr="00AD6A5F">
        <w:rPr>
          <w:vertAlign w:val="superscript"/>
        </w:rPr>
        <w:t>th</w:t>
      </w:r>
      <w:r w:rsidRPr="00AD6A5F">
        <w:t xml:space="preserve"> 2013</w:t>
      </w:r>
    </w:p>
    <w:p w:rsidR="004C3B60" w:rsidRPr="00AD6A5F" w:rsidRDefault="004C3B60"/>
    <w:p w:rsidR="004C3B60" w:rsidRPr="00AD6A5F" w:rsidRDefault="003A1AA8">
      <w:r w:rsidRPr="00AD6A5F">
        <w:t>Dear Secretary of State John Kerry:</w:t>
      </w:r>
    </w:p>
    <w:p w:rsidR="004C3B60" w:rsidRPr="00AD6A5F" w:rsidRDefault="004C3B60"/>
    <w:p w:rsidR="004C3B60" w:rsidRPr="00AD6A5F" w:rsidRDefault="003A1AA8">
      <w:r w:rsidRPr="00AD6A5F">
        <w:t>cc: senior State Department staff, Senate Foreign Relations/House Foreign Affairs</w:t>
      </w:r>
    </w:p>
    <w:p w:rsidR="004C3B60" w:rsidRPr="00AD6A5F" w:rsidRDefault="004C3B60"/>
    <w:p w:rsidR="004C3B60" w:rsidRPr="00AD6A5F" w:rsidRDefault="003A1AA8">
      <w:r w:rsidRPr="00AD6A5F">
        <w:t>We are writing to you to express our concern at plans by the United Kingdom, France and Japan to resume shipments of weapons-usable plutonium to Japan. The shipment has direct implications for the effectiveness of U.S. non-proliferation and security policies at a time when tensions in Northeast Asia are rising. Therefore we believe there is every need for U.S. consent for this shipment to be suspended.</w:t>
      </w:r>
    </w:p>
    <w:p w:rsidR="004C3B60" w:rsidRPr="00AD6A5F" w:rsidRDefault="003A1AA8">
      <w:r w:rsidRPr="00AD6A5F">
        <w:t xml:space="preserve"> </w:t>
      </w:r>
    </w:p>
    <w:p w:rsidR="004C3B60" w:rsidRPr="00AD6A5F" w:rsidRDefault="003A1AA8">
      <w:r w:rsidRPr="00AD6A5F">
        <w:t>We understand that during the week of April 14</w:t>
      </w:r>
      <w:r w:rsidRPr="00AD6A5F">
        <w:rPr>
          <w:vertAlign w:val="superscript"/>
        </w:rPr>
        <w:t>th</w:t>
      </w:r>
      <w:r w:rsidRPr="00AD6A5F">
        <w:t xml:space="preserve"> a cargo of 20 plutonium Mixed Oxide (MOX) fuel assemblies, manufactured in France by AREVA and containing in excess of 900 kilograms of weapons-usable plutonium, will be loaded on to one of the UK- flagged armed freighters Pacific Egret or Pacific Heron, in the port of Cherbourg, France. The shipment will then depart for the nuclear reactor port at </w:t>
      </w:r>
      <w:proofErr w:type="spellStart"/>
      <w:r w:rsidRPr="00AD6A5F">
        <w:t>Takahama</w:t>
      </w:r>
      <w:proofErr w:type="spellEnd"/>
      <w:r w:rsidRPr="00AD6A5F">
        <w:t xml:space="preserve"> in western Japan.</w:t>
      </w:r>
    </w:p>
    <w:p w:rsidR="004C3B60" w:rsidRPr="00AD6A5F" w:rsidRDefault="004C3B60"/>
    <w:p w:rsidR="004C3B60" w:rsidRPr="00AD6A5F" w:rsidRDefault="003A1AA8">
      <w:r w:rsidRPr="00AD6A5F">
        <w:t xml:space="preserve">Our concerns over this shipment, the first since the devastating Fukushima Daiichi nuclear accident in March 2011, include the following: </w:t>
      </w:r>
    </w:p>
    <w:p w:rsidR="004C3B60" w:rsidRPr="00AD6A5F" w:rsidRDefault="004C3B60"/>
    <w:p w:rsidR="004C3B60" w:rsidRPr="00AD6A5F" w:rsidRDefault="003A1AA8">
      <w:pPr>
        <w:numPr>
          <w:ilvl w:val="0"/>
          <w:numId w:val="1"/>
        </w:numPr>
      </w:pPr>
      <w:r w:rsidRPr="00AD6A5F">
        <w:t>No demand for plutonium fuel in Japan</w:t>
      </w:r>
      <w:r w:rsidRPr="00AD6A5F">
        <w:rPr>
          <w:rStyle w:val="FootnoteReference"/>
        </w:rPr>
        <w:footnoteReference w:id="6"/>
      </w:r>
      <w:r w:rsidRPr="00AD6A5F">
        <w:t>, no possibility for its use now, utility admits it is undetermined whether or not the fuel to be transported will be used</w:t>
      </w:r>
      <w:r w:rsidRPr="00AD6A5F">
        <w:rPr>
          <w:rStyle w:val="a4"/>
        </w:rPr>
        <w:footnoteReference w:id="7"/>
      </w:r>
      <w:r w:rsidRPr="00AD6A5F">
        <w:t>;</w:t>
      </w:r>
    </w:p>
    <w:p w:rsidR="004C3B60" w:rsidRPr="00AD6A5F" w:rsidRDefault="003A1AA8">
      <w:pPr>
        <w:numPr>
          <w:ilvl w:val="0"/>
          <w:numId w:val="1"/>
        </w:numPr>
      </w:pPr>
      <w:r w:rsidRPr="00AD6A5F">
        <w:t xml:space="preserve">Japan continuing to acquire, stockpile and attempt to scale up its use of weapons-usable plutonium, including efforts to start-up and operate the </w:t>
      </w:r>
      <w:proofErr w:type="spellStart"/>
      <w:r w:rsidRPr="00AD6A5F">
        <w:t>Rokkasho</w:t>
      </w:r>
      <w:proofErr w:type="spellEnd"/>
      <w:r w:rsidRPr="00AD6A5F">
        <w:t xml:space="preserve"> reprocessing plant;</w:t>
      </w:r>
    </w:p>
    <w:p w:rsidR="004C3B60" w:rsidRPr="00AD6A5F" w:rsidRDefault="003A1AA8">
      <w:pPr>
        <w:numPr>
          <w:ilvl w:val="0"/>
          <w:numId w:val="1"/>
        </w:numPr>
      </w:pPr>
      <w:r w:rsidRPr="00AD6A5F">
        <w:t>A flawed U.S. policy of supporting Japan's plutonium program which does not contribute to, but on the contrary distracts from stabilizing on-going non-proliferation efforts in East Asia;</w:t>
      </w:r>
      <w:r w:rsidRPr="00AD6A5F">
        <w:rPr>
          <w:rStyle w:val="FootnoteReference"/>
        </w:rPr>
        <w:footnoteReference w:id="8"/>
      </w:r>
    </w:p>
    <w:p w:rsidR="004C3B60" w:rsidRPr="00AD6A5F" w:rsidRDefault="003A1AA8">
      <w:pPr>
        <w:numPr>
          <w:ilvl w:val="0"/>
          <w:numId w:val="1"/>
        </w:numPr>
      </w:pPr>
      <w:r w:rsidRPr="00AD6A5F">
        <w:t>Japan's program and its U.S. support undermining on-going U.S. Republic of Korea (ROK) Peaceful Nuclear Cooperation Agreement (123) negotiations, including encouraging ROK to seek reprocessing and separated plutonium;</w:t>
      </w:r>
      <w:r w:rsidRPr="00AD6A5F">
        <w:rPr>
          <w:rStyle w:val="FootnoteReference"/>
        </w:rPr>
        <w:footnoteReference w:id="9"/>
      </w:r>
      <w:r w:rsidRPr="00AD6A5F">
        <w:t xml:space="preserve"> </w:t>
      </w:r>
    </w:p>
    <w:p w:rsidR="004C3B60" w:rsidRPr="00AD6A5F" w:rsidRDefault="003A1AA8">
      <w:pPr>
        <w:numPr>
          <w:ilvl w:val="0"/>
          <w:numId w:val="1"/>
        </w:numPr>
      </w:pPr>
      <w:r w:rsidRPr="00AD6A5F">
        <w:t>The impact of the shipment on exacerbating further tensions on the Korean Peninsula and in the East Sea/Sea of Japan, particularly in relation to the nuclear program of the Democratic People's Republic of Korea (DPRK); and,</w:t>
      </w:r>
    </w:p>
    <w:p w:rsidR="004C3B60" w:rsidRPr="00AD6A5F" w:rsidRDefault="003A1AA8">
      <w:pPr>
        <w:numPr>
          <w:ilvl w:val="0"/>
          <w:numId w:val="1"/>
        </w:numPr>
      </w:pPr>
      <w:r w:rsidRPr="00AD6A5F">
        <w:lastRenderedPageBreak/>
        <w:t>Inadequate transport security plan, including for passage through the Korea Strait.</w:t>
      </w:r>
      <w:r w:rsidRPr="00AD6A5F">
        <w:rPr>
          <w:rStyle w:val="FootnoteReference"/>
        </w:rPr>
        <w:footnoteReference w:id="10"/>
      </w:r>
    </w:p>
    <w:p w:rsidR="004C3B60" w:rsidRPr="00AD6A5F" w:rsidRDefault="004C3B60"/>
    <w:p w:rsidR="004C3B60" w:rsidRPr="00AD6A5F" w:rsidRDefault="003A1AA8">
      <w:r w:rsidRPr="00AD6A5F">
        <w:t>As the U.S. State Department and associated agencies review and sign off on the security plan for shipments of plutonium from Europe to Japan, we urge you to immediately undertake the following actions:</w:t>
      </w:r>
    </w:p>
    <w:p w:rsidR="004C3B60" w:rsidRPr="00AD6A5F" w:rsidRDefault="004C3B60"/>
    <w:p w:rsidR="004C3B60" w:rsidRPr="00AD6A5F" w:rsidRDefault="003A1AA8">
      <w:pPr>
        <w:numPr>
          <w:ilvl w:val="0"/>
          <w:numId w:val="2"/>
        </w:numPr>
      </w:pPr>
      <w:r w:rsidRPr="00AD6A5F">
        <w:t>conduct a new risk assessment on both the demand in Japan for such plutonium and the risks of shipping weapons-usable plutonium through the Korea Strait at this time;</w:t>
      </w:r>
    </w:p>
    <w:p w:rsidR="004C3B60" w:rsidRPr="00AD6A5F" w:rsidRDefault="003A1AA8">
      <w:pPr>
        <w:numPr>
          <w:ilvl w:val="0"/>
          <w:numId w:val="2"/>
        </w:numPr>
      </w:pPr>
      <w:r w:rsidRPr="00AD6A5F">
        <w:t>inform Japan and France that U.S. consent has been suspended pending an updated review;</w:t>
      </w:r>
    </w:p>
    <w:p w:rsidR="004C3B60" w:rsidRPr="00AD6A5F" w:rsidRDefault="003A1AA8">
      <w:pPr>
        <w:numPr>
          <w:ilvl w:val="0"/>
          <w:numId w:val="2"/>
        </w:numPr>
      </w:pPr>
      <w:r w:rsidRPr="00AD6A5F">
        <w:t xml:space="preserve">inform the U.S. Congress that the State Department is conducting a new risk assessment  and that consent has been suspended; and finally, </w:t>
      </w:r>
    </w:p>
    <w:p w:rsidR="004C3B60" w:rsidRPr="00AD6A5F" w:rsidRDefault="003A1AA8">
      <w:pPr>
        <w:numPr>
          <w:ilvl w:val="0"/>
          <w:numId w:val="2"/>
        </w:numPr>
      </w:pPr>
      <w:r w:rsidRPr="00AD6A5F">
        <w:t>initiate a wide-ranging U.S. review of its policy concerning Japan's reprocessing and plutonium-use program, which has resulted in Japan acquiring stocks of over 44,000 kg of weapons-usable plutonium with no practical peaceful use; and,</w:t>
      </w:r>
    </w:p>
    <w:p w:rsidR="004C3B60" w:rsidRPr="00AD6A5F" w:rsidRDefault="003A1AA8">
      <w:pPr>
        <w:numPr>
          <w:ilvl w:val="0"/>
          <w:numId w:val="2"/>
        </w:numPr>
      </w:pPr>
      <w:proofErr w:type="gramStart"/>
      <w:r w:rsidRPr="00AD6A5F">
        <w:t>no</w:t>
      </w:r>
      <w:proofErr w:type="gramEnd"/>
      <w:r w:rsidRPr="00AD6A5F">
        <w:t xml:space="preserve"> amendment to ROK-U.S 123 Agreement permitting development of reprocessing or enrichment program by the Republic of Korea.</w:t>
      </w:r>
    </w:p>
    <w:p w:rsidR="004C3B60" w:rsidRPr="00AD6A5F" w:rsidRDefault="004C3B60"/>
    <w:p w:rsidR="004C3B60" w:rsidRPr="00AD6A5F" w:rsidRDefault="003A1AA8">
      <w:r w:rsidRPr="00AD6A5F">
        <w:t xml:space="preserve">As organizations working to reduce and eliminate the threat from the commerce in and use of weapons-usable plutonium, we believe these recommendations, if adopted by the Obama Administration, would help to reduce escalating proliferation threats in East Asia. Given the recent announcement of the DPRK to restart plutonium production at its </w:t>
      </w:r>
      <w:proofErr w:type="spellStart"/>
      <w:r w:rsidRPr="00AD6A5F">
        <w:t>Yongbyon</w:t>
      </w:r>
      <w:proofErr w:type="spellEnd"/>
      <w:r w:rsidRPr="00AD6A5F">
        <w:t xml:space="preserve"> nuclear reactor, the issue of plutonium proliferation in East Asia is clearly of major international concern. To allow the plutonium shipment to proceed at a time when tensions are escalating on the Korean Peninsula would only serve to stimulate the crisis and could be seen by North Korea as a provocative and </w:t>
      </w:r>
      <w:proofErr w:type="spellStart"/>
      <w:r w:rsidRPr="00AD6A5F">
        <w:t>confrontative</w:t>
      </w:r>
      <w:proofErr w:type="spellEnd"/>
      <w:r w:rsidRPr="00AD6A5F">
        <w:t xml:space="preserve"> act. </w:t>
      </w:r>
    </w:p>
    <w:p w:rsidR="004C3B60" w:rsidRPr="00AD6A5F" w:rsidRDefault="004C3B60">
      <w:pPr>
        <w:widowControl/>
        <w:suppressAutoHyphens w:val="0"/>
        <w:autoSpaceDE w:val="0"/>
        <w:rPr>
          <w:rFonts w:ascii="Helvetica" w:eastAsia="MS Mincho" w:hAnsi="Helvetica" w:cs="Helvetica"/>
          <w:sz w:val="28"/>
          <w:szCs w:val="28"/>
          <w:lang w:val="en-US" w:eastAsia="ar-SA" w:bidi="ar-SA"/>
        </w:rPr>
      </w:pPr>
    </w:p>
    <w:p w:rsidR="004C3B60" w:rsidRPr="00AD6A5F" w:rsidRDefault="003A1AA8">
      <w:pPr>
        <w:rPr>
          <w:rFonts w:eastAsia="MS Mincho" w:cs="Times New Roman"/>
          <w:lang w:val="en-US" w:eastAsia="ar-SA" w:bidi="ar-SA"/>
        </w:rPr>
      </w:pPr>
      <w:r w:rsidRPr="00AD6A5F">
        <w:rPr>
          <w:rFonts w:eastAsia="MS Mincho" w:cs="Times New Roman"/>
          <w:lang w:val="en-US" w:eastAsia="ar-SA" w:bidi="ar-SA"/>
        </w:rPr>
        <w:t>Long standing U.S. policy of approving Japan to acquire bomb material has led to policies that directly challenge U.S. efforts to reduce proliferation threats in East Asia. Nowhere more is this policy failure evident than on the Korean peninsula. The current U.S. attempts to have the DPRK return to its promise made by the Joint Declaration of the Denuclearization of the Korean Peninsula (i.e., no reprocessing or enrichment) could be directly undermined by U.S. policy applied to Japan, a short distance across the East Sea/Sea of Japan with the Republic of Korea asserting to have the same rights as Japan to reprocess. </w:t>
      </w:r>
    </w:p>
    <w:p w:rsidR="004C3B60" w:rsidRPr="00AD6A5F" w:rsidRDefault="004C3B60"/>
    <w:p w:rsidR="004C3B60" w:rsidRPr="00AD6A5F" w:rsidRDefault="003A1AA8">
      <w:r w:rsidRPr="00AD6A5F">
        <w:t>As civil society organizations concerned for peace and stability in the region, we were very encouraged when a year ago President Obama warned of the threat posed by plutonium. He addressed the very core of the problem when he stated:</w:t>
      </w:r>
    </w:p>
    <w:p w:rsidR="004C3B60" w:rsidRPr="00AD6A5F" w:rsidRDefault="004C3B60"/>
    <w:p w:rsidR="004C3B60" w:rsidRPr="00AD6A5F" w:rsidRDefault="003A1AA8">
      <w:r w:rsidRPr="00AD6A5F">
        <w:t>“</w:t>
      </w:r>
      <w:r w:rsidRPr="00AD6A5F">
        <w:rPr>
          <w:rFonts w:eastAsia="ArialMT" w:cs="ArialMT"/>
        </w:rPr>
        <w:t>We all know the problem: The very process that gives us nuclear energy can also put nations and terrorists within the reach of nuclear weapons. We simply can’t go on accumulating huge amounts of the very material, like separated plutonium, that we’re trying to keep away from terrorists."</w:t>
      </w:r>
      <w:r w:rsidRPr="00AD6A5F">
        <w:rPr>
          <w:rStyle w:val="FootnoteReference"/>
          <w:rFonts w:eastAsia="ArialMT" w:cs="ArialMT"/>
        </w:rPr>
        <w:footnoteReference w:id="11"/>
      </w:r>
    </w:p>
    <w:p w:rsidR="004C3B60" w:rsidRPr="00AD6A5F" w:rsidRDefault="004C3B60"/>
    <w:p w:rsidR="004C3B60" w:rsidRPr="00AD6A5F" w:rsidRDefault="003A1AA8">
      <w:r w:rsidRPr="00AD6A5F">
        <w:t xml:space="preserve">The current tension in the region presents an opportunity to address what the President so poignantly stated above. </w:t>
      </w:r>
    </w:p>
    <w:p w:rsidR="004C3B60" w:rsidRPr="00AD6A5F" w:rsidRDefault="004C3B60"/>
    <w:p w:rsidR="004C3B60" w:rsidRPr="00AD6A5F" w:rsidRDefault="003A1AA8">
      <w:r w:rsidRPr="00AD6A5F">
        <w:t xml:space="preserve">That is why we urge you to take immediate action and conduct a new risk assessment on this shipment, </w:t>
      </w:r>
      <w:proofErr w:type="gramStart"/>
      <w:r w:rsidRPr="00AD6A5F">
        <w:t>This</w:t>
      </w:r>
      <w:proofErr w:type="gramEnd"/>
      <w:r w:rsidRPr="00AD6A5F">
        <w:t xml:space="preserve"> will be an important step forward for reviewing the wider U.S. policy concerning commercial plutonium separation, transport, and stockpiling anywhere.</w:t>
      </w:r>
    </w:p>
    <w:p w:rsidR="004C3B60" w:rsidRPr="00AD6A5F" w:rsidRDefault="004C3B60"/>
    <w:p w:rsidR="004C3B60" w:rsidRPr="00AD6A5F" w:rsidRDefault="003A1AA8">
      <w:r w:rsidRPr="00AD6A5F">
        <w:lastRenderedPageBreak/>
        <w:t>Sincerely,</w:t>
      </w:r>
    </w:p>
    <w:p w:rsidR="004C3B60" w:rsidRPr="00AD6A5F" w:rsidRDefault="004C3B60"/>
    <w:p w:rsidR="004C3B60" w:rsidRPr="00AD6A5F" w:rsidRDefault="003A1AA8">
      <w:r w:rsidRPr="00AD6A5F">
        <w:t>Aileen Mioko Smith</w:t>
      </w:r>
    </w:p>
    <w:p w:rsidR="004C3B60" w:rsidRPr="00AD6A5F" w:rsidRDefault="003A1AA8">
      <w:r w:rsidRPr="00AD6A5F">
        <w:t>Director Green Action</w:t>
      </w:r>
    </w:p>
    <w:p w:rsidR="004C3B60" w:rsidRPr="00AD6A5F" w:rsidRDefault="003A1AA8">
      <w:r w:rsidRPr="00AD6A5F">
        <w:t>Kyoto, Japan</w:t>
      </w:r>
    </w:p>
    <w:p w:rsidR="004C3B60" w:rsidRPr="00AD6A5F" w:rsidRDefault="004C3B60"/>
    <w:p w:rsidR="004C3B60" w:rsidRPr="00AD6A5F" w:rsidRDefault="003A1AA8">
      <w:r w:rsidRPr="00AD6A5F">
        <w:t>Hideyuki Ban</w:t>
      </w:r>
    </w:p>
    <w:p w:rsidR="004C3B60" w:rsidRPr="00AD6A5F" w:rsidRDefault="003A1AA8">
      <w:r w:rsidRPr="00AD6A5F">
        <w:t xml:space="preserve">Co-Director Citizens Nuclear Information </w:t>
      </w:r>
      <w:proofErr w:type="spellStart"/>
      <w:r w:rsidRPr="00AD6A5F">
        <w:t>Center</w:t>
      </w:r>
      <w:proofErr w:type="spellEnd"/>
      <w:r w:rsidRPr="00AD6A5F">
        <w:t xml:space="preserve"> (CNIC)</w:t>
      </w:r>
    </w:p>
    <w:p w:rsidR="004C3B60" w:rsidRPr="00AD6A5F" w:rsidRDefault="003A1AA8">
      <w:r w:rsidRPr="00AD6A5F">
        <w:t>Tokyo, Japan</w:t>
      </w:r>
    </w:p>
    <w:p w:rsidR="004C3B60" w:rsidRPr="00AD6A5F" w:rsidRDefault="004C3B60"/>
    <w:p w:rsidR="004C3B60" w:rsidRPr="00AD6A5F" w:rsidRDefault="003A1AA8">
      <w:r w:rsidRPr="00AD6A5F">
        <w:t>Frank von Hippel</w:t>
      </w:r>
    </w:p>
    <w:p w:rsidR="004C3B60" w:rsidRPr="00AD6A5F" w:rsidRDefault="003A1AA8">
      <w:r w:rsidRPr="00AD6A5F">
        <w:t xml:space="preserve">Professor of Public and International Affairs, </w:t>
      </w:r>
    </w:p>
    <w:p w:rsidR="004C3B60" w:rsidRPr="00AD6A5F" w:rsidRDefault="003A1AA8">
      <w:r w:rsidRPr="00AD6A5F">
        <w:t>Princeton University, United States</w:t>
      </w:r>
    </w:p>
    <w:p w:rsidR="004C3B60" w:rsidRPr="00AD6A5F" w:rsidRDefault="004C3B60"/>
    <w:p w:rsidR="004C3B60" w:rsidRPr="00AD6A5F" w:rsidRDefault="003A1AA8">
      <w:r w:rsidRPr="00AD6A5F">
        <w:t xml:space="preserve">Henry </w:t>
      </w:r>
      <w:proofErr w:type="spellStart"/>
      <w:r w:rsidRPr="00AD6A5F">
        <w:t>Sokolski</w:t>
      </w:r>
      <w:proofErr w:type="spellEnd"/>
    </w:p>
    <w:p w:rsidR="004C3B60" w:rsidRPr="00AD6A5F" w:rsidRDefault="003A1AA8">
      <w:r w:rsidRPr="00AD6A5F">
        <w:t xml:space="preserve">Executive Director of the </w:t>
      </w:r>
      <w:proofErr w:type="spellStart"/>
      <w:r w:rsidRPr="00AD6A5F">
        <w:t>Nonproliferation</w:t>
      </w:r>
      <w:proofErr w:type="spellEnd"/>
      <w:r w:rsidRPr="00AD6A5F">
        <w:t xml:space="preserve"> Policy Education </w:t>
      </w:r>
      <w:proofErr w:type="spellStart"/>
      <w:r w:rsidRPr="00AD6A5F">
        <w:t>Center</w:t>
      </w:r>
      <w:proofErr w:type="spellEnd"/>
      <w:r w:rsidRPr="00AD6A5F">
        <w:t xml:space="preserve"> (NPEC)</w:t>
      </w:r>
    </w:p>
    <w:p w:rsidR="004C3B60" w:rsidRPr="00AD6A5F" w:rsidRDefault="003A1AA8">
      <w:r w:rsidRPr="00AD6A5F">
        <w:t>Washington DC, United States</w:t>
      </w:r>
    </w:p>
    <w:p w:rsidR="004C3B60" w:rsidRPr="00AD6A5F" w:rsidRDefault="004C3B60"/>
    <w:p w:rsidR="004C3B60" w:rsidRPr="00AD6A5F" w:rsidRDefault="003A1AA8">
      <w:r w:rsidRPr="00AD6A5F">
        <w:t xml:space="preserve">Catherine </w:t>
      </w:r>
      <w:proofErr w:type="spellStart"/>
      <w:r w:rsidRPr="00AD6A5F">
        <w:t>Thomasson</w:t>
      </w:r>
      <w:proofErr w:type="spellEnd"/>
      <w:r w:rsidRPr="00AD6A5F">
        <w:t>, MD</w:t>
      </w:r>
    </w:p>
    <w:p w:rsidR="004C3B60" w:rsidRPr="00AD6A5F" w:rsidRDefault="003A1AA8">
      <w:r w:rsidRPr="00AD6A5F">
        <w:t xml:space="preserve">Executive Director </w:t>
      </w:r>
    </w:p>
    <w:p w:rsidR="004C3B60" w:rsidRPr="00AD6A5F" w:rsidRDefault="003A1AA8">
      <w:r w:rsidRPr="00AD6A5F">
        <w:t>Physicians for Social Responsibility</w:t>
      </w:r>
    </w:p>
    <w:p w:rsidR="004C3B60" w:rsidRPr="00AD6A5F" w:rsidRDefault="004C3B60"/>
    <w:p w:rsidR="004C3B60" w:rsidRPr="00AD6A5F" w:rsidRDefault="003A1AA8">
      <w:r w:rsidRPr="00AD6A5F">
        <w:t>Martin Forwood</w:t>
      </w:r>
    </w:p>
    <w:p w:rsidR="004C3B60" w:rsidRPr="00AD6A5F" w:rsidRDefault="003A1AA8">
      <w:proofErr w:type="spellStart"/>
      <w:r w:rsidRPr="00AD6A5F">
        <w:t>Cumbrians</w:t>
      </w:r>
      <w:proofErr w:type="spellEnd"/>
      <w:r w:rsidRPr="00AD6A5F">
        <w:t xml:space="preserve"> Opposed to a Radioactive Environment (CORE)</w:t>
      </w:r>
    </w:p>
    <w:p w:rsidR="004C3B60" w:rsidRPr="00AD6A5F" w:rsidRDefault="003A1AA8">
      <w:r w:rsidRPr="00AD6A5F">
        <w:t>United Kingdom</w:t>
      </w:r>
    </w:p>
    <w:p w:rsidR="004C3B60" w:rsidRPr="00AD6A5F" w:rsidRDefault="004C3B60"/>
    <w:p w:rsidR="004C3B60" w:rsidRPr="00AD6A5F" w:rsidRDefault="003A1AA8">
      <w:r w:rsidRPr="00AD6A5F">
        <w:t>Shaun Burnie</w:t>
      </w:r>
    </w:p>
    <w:p w:rsidR="004C3B60" w:rsidRPr="00AD6A5F" w:rsidRDefault="003A1AA8">
      <w:r w:rsidRPr="00AD6A5F">
        <w:t>Director, Nuclear Campaigns</w:t>
      </w:r>
    </w:p>
    <w:p w:rsidR="004C3B60" w:rsidRPr="00AD6A5F" w:rsidRDefault="003A1AA8">
      <w:r w:rsidRPr="00AD6A5F">
        <w:t xml:space="preserve">Friends of the Earth, </w:t>
      </w:r>
    </w:p>
    <w:p w:rsidR="004C3B60" w:rsidRPr="00AD6A5F" w:rsidRDefault="003A1AA8">
      <w:r w:rsidRPr="00AD6A5F">
        <w:t>Washington DC, United States</w:t>
      </w:r>
    </w:p>
    <w:p w:rsidR="00EF7869" w:rsidRPr="00AD6A5F" w:rsidRDefault="00EF7869" w:rsidP="00EF7869">
      <w:pPr>
        <w:rPr>
          <w:lang w:eastAsia="ko-KR"/>
        </w:rPr>
      </w:pPr>
    </w:p>
    <w:p w:rsidR="001D5553" w:rsidRPr="00AD6A5F" w:rsidRDefault="00EF7869" w:rsidP="001D5553">
      <w:pPr>
        <w:rPr>
          <w:lang w:eastAsia="ko-KR"/>
        </w:rPr>
      </w:pPr>
      <w:r w:rsidRPr="00AD6A5F">
        <w:t xml:space="preserve">Joint Action for Nuclear Free Korea </w:t>
      </w:r>
    </w:p>
    <w:p w:rsidR="00EF7869" w:rsidRPr="00AD6A5F" w:rsidRDefault="00EF7869" w:rsidP="00EF7869">
      <w:r w:rsidRPr="00AD6A5F">
        <w:t>Seoul, Republic of Korea</w:t>
      </w:r>
    </w:p>
    <w:p w:rsidR="001D5553" w:rsidRPr="00AD6A5F" w:rsidRDefault="001D5553" w:rsidP="001D5553">
      <w:pPr>
        <w:rPr>
          <w:lang w:eastAsia="ko-KR"/>
        </w:rPr>
      </w:pPr>
      <w:r w:rsidRPr="00AD6A5F">
        <w:t>(78 organizations</w:t>
      </w:r>
    </w:p>
    <w:p w:rsidR="001D5553" w:rsidRPr="00AD6A5F" w:rsidRDefault="001D5553" w:rsidP="001D5553">
      <w:pPr>
        <w:rPr>
          <w:lang w:eastAsia="ko-KR"/>
        </w:rPr>
      </w:pPr>
      <w:r w:rsidRPr="00AD6A5F">
        <w:rPr>
          <w:lang w:eastAsia="ko-KR"/>
        </w:rPr>
        <w:t xml:space="preserve">Korean Federation for Environmental Movement </w:t>
      </w:r>
    </w:p>
    <w:p w:rsidR="001D5553" w:rsidRPr="00AD6A5F" w:rsidRDefault="001D5553" w:rsidP="001D5553">
      <w:pPr>
        <w:rPr>
          <w:lang w:eastAsia="ko-KR"/>
        </w:rPr>
      </w:pPr>
      <w:r w:rsidRPr="00AD6A5F">
        <w:rPr>
          <w:lang w:eastAsia="ko-KR"/>
        </w:rPr>
        <w:t>The Solidarity for Green Education of Ecological Life</w:t>
      </w:r>
    </w:p>
    <w:p w:rsidR="001D5553" w:rsidRPr="00AD6A5F" w:rsidRDefault="001D5553" w:rsidP="001D5553">
      <w:pPr>
        <w:rPr>
          <w:lang w:eastAsia="ko-KR"/>
        </w:rPr>
      </w:pPr>
      <w:r w:rsidRPr="00AD6A5F">
        <w:rPr>
          <w:lang w:eastAsia="ko-KR"/>
        </w:rPr>
        <w:t xml:space="preserve">Green Korea United </w:t>
      </w:r>
    </w:p>
    <w:p w:rsidR="001D5553" w:rsidRPr="00AD6A5F" w:rsidRDefault="001D5553" w:rsidP="001D5553">
      <w:pPr>
        <w:rPr>
          <w:lang w:eastAsia="ko-KR"/>
        </w:rPr>
      </w:pPr>
      <w:r w:rsidRPr="00AD6A5F">
        <w:rPr>
          <w:lang w:eastAsia="ko-KR"/>
        </w:rPr>
        <w:t>People's Solidarity for Participatory Democracy</w:t>
      </w:r>
    </w:p>
    <w:p w:rsidR="001D5553" w:rsidRPr="00AD6A5F" w:rsidRDefault="001D5553" w:rsidP="001D5553">
      <w:pPr>
        <w:rPr>
          <w:lang w:eastAsia="ko-KR"/>
        </w:rPr>
      </w:pPr>
      <w:r w:rsidRPr="00AD6A5F">
        <w:rPr>
          <w:lang w:eastAsia="ko-KR"/>
        </w:rPr>
        <w:t>Korean Teachers &amp; Education Workers' Union</w:t>
      </w:r>
    </w:p>
    <w:p w:rsidR="001D5553" w:rsidRPr="00AD6A5F" w:rsidRDefault="001D5553" w:rsidP="001D5553">
      <w:pPr>
        <w:rPr>
          <w:lang w:eastAsia="ko-KR"/>
        </w:rPr>
      </w:pPr>
      <w:r w:rsidRPr="00AD6A5F">
        <w:rPr>
          <w:lang w:eastAsia="ko-KR"/>
        </w:rPr>
        <w:t xml:space="preserve">World </w:t>
      </w:r>
      <w:proofErr w:type="gramStart"/>
      <w:r w:rsidRPr="00AD6A5F">
        <w:rPr>
          <w:lang w:eastAsia="ko-KR"/>
        </w:rPr>
        <w:t>Without</w:t>
      </w:r>
      <w:proofErr w:type="gramEnd"/>
      <w:r w:rsidRPr="00AD6A5F">
        <w:rPr>
          <w:lang w:eastAsia="ko-KR"/>
        </w:rPr>
        <w:t xml:space="preserve"> Nuclear Power </w:t>
      </w:r>
    </w:p>
    <w:p w:rsidR="001D5553" w:rsidRPr="00AD6A5F" w:rsidRDefault="001D5553" w:rsidP="001D5553">
      <w:pPr>
        <w:rPr>
          <w:lang w:eastAsia="ko-KR"/>
        </w:rPr>
      </w:pPr>
      <w:proofErr w:type="spellStart"/>
      <w:r w:rsidRPr="00AD6A5F">
        <w:rPr>
          <w:lang w:eastAsia="ko-KR"/>
        </w:rPr>
        <w:t>Haja</w:t>
      </w:r>
      <w:proofErr w:type="spellEnd"/>
      <w:r w:rsidRPr="00AD6A5F">
        <w:rPr>
          <w:lang w:eastAsia="ko-KR"/>
        </w:rPr>
        <w:t xml:space="preserve"> production school </w:t>
      </w:r>
    </w:p>
    <w:p w:rsidR="001D5553" w:rsidRPr="00AD6A5F" w:rsidRDefault="001D5553" w:rsidP="001D5553">
      <w:pPr>
        <w:rPr>
          <w:lang w:eastAsia="ko-KR"/>
        </w:rPr>
      </w:pPr>
      <w:r w:rsidRPr="00AD6A5F">
        <w:rPr>
          <w:lang w:eastAsia="ko-KR"/>
        </w:rPr>
        <w:t xml:space="preserve">Korean Teacher's organization for Ecological Education and Activity </w:t>
      </w:r>
    </w:p>
    <w:p w:rsidR="001D5553" w:rsidRPr="00AD6A5F" w:rsidRDefault="001D5553" w:rsidP="001D5553">
      <w:pPr>
        <w:rPr>
          <w:lang w:eastAsia="ko-KR"/>
        </w:rPr>
      </w:pPr>
      <w:r w:rsidRPr="00AD6A5F">
        <w:rPr>
          <w:lang w:eastAsia="ko-KR"/>
        </w:rPr>
        <w:t xml:space="preserve">Eco-Horizon Institute </w:t>
      </w:r>
    </w:p>
    <w:p w:rsidR="001D5553" w:rsidRPr="00AD6A5F" w:rsidRDefault="001D5553" w:rsidP="001D5553">
      <w:pPr>
        <w:rPr>
          <w:lang w:eastAsia="ko-KR"/>
        </w:rPr>
      </w:pPr>
      <w:r w:rsidRPr="00AD6A5F">
        <w:rPr>
          <w:lang w:eastAsia="ko-KR"/>
        </w:rPr>
        <w:t>GREEN WON-BUDDHISM</w:t>
      </w:r>
    </w:p>
    <w:p w:rsidR="001D5553" w:rsidRPr="00AD6A5F" w:rsidRDefault="001D5553" w:rsidP="001D5553">
      <w:pPr>
        <w:rPr>
          <w:lang w:eastAsia="ko-KR"/>
        </w:rPr>
      </w:pPr>
      <w:r w:rsidRPr="00AD6A5F">
        <w:rPr>
          <w:lang w:eastAsia="ko-KR"/>
        </w:rPr>
        <w:t>National Council of YMCAs of Korea</w:t>
      </w:r>
    </w:p>
    <w:p w:rsidR="001D5553" w:rsidRPr="00AD6A5F" w:rsidRDefault="001D5553" w:rsidP="001D5553">
      <w:pPr>
        <w:rPr>
          <w:lang w:eastAsia="ko-KR"/>
        </w:rPr>
      </w:pPr>
      <w:proofErr w:type="spellStart"/>
      <w:r w:rsidRPr="00AD6A5F">
        <w:rPr>
          <w:lang w:eastAsia="ko-KR"/>
        </w:rPr>
        <w:t>Womenlink</w:t>
      </w:r>
      <w:proofErr w:type="spellEnd"/>
      <w:r w:rsidRPr="00AD6A5F">
        <w:rPr>
          <w:lang w:eastAsia="ko-KR"/>
        </w:rPr>
        <w:t xml:space="preserve"> </w:t>
      </w:r>
      <w:proofErr w:type="spellStart"/>
      <w:r w:rsidRPr="00AD6A5F">
        <w:rPr>
          <w:lang w:eastAsia="ko-KR"/>
        </w:rPr>
        <w:t>Consumers's</w:t>
      </w:r>
      <w:proofErr w:type="spellEnd"/>
      <w:r w:rsidRPr="00AD6A5F">
        <w:rPr>
          <w:lang w:eastAsia="ko-KR"/>
        </w:rPr>
        <w:t xml:space="preserve"> Co-operative Union </w:t>
      </w:r>
    </w:p>
    <w:p w:rsidR="001D5553" w:rsidRPr="00AD6A5F" w:rsidRDefault="001D5553" w:rsidP="001D5553">
      <w:pPr>
        <w:rPr>
          <w:lang w:eastAsia="ko-KR"/>
        </w:rPr>
      </w:pPr>
      <w:r w:rsidRPr="00AD6A5F">
        <w:rPr>
          <w:lang w:eastAsia="ko-KR"/>
        </w:rPr>
        <w:t>Energy Justice Actions</w:t>
      </w:r>
    </w:p>
    <w:p w:rsidR="001D5553" w:rsidRPr="00AD6A5F" w:rsidRDefault="001D5553" w:rsidP="001D5553">
      <w:pPr>
        <w:rPr>
          <w:lang w:eastAsia="ko-KR"/>
        </w:rPr>
      </w:pPr>
      <w:r w:rsidRPr="00AD6A5F">
        <w:rPr>
          <w:lang w:eastAsia="ko-KR"/>
        </w:rPr>
        <w:t>Worker's Solidarity All Together</w:t>
      </w:r>
    </w:p>
    <w:p w:rsidR="001D5553" w:rsidRPr="00AD6A5F" w:rsidRDefault="001D5553" w:rsidP="001D5553">
      <w:pPr>
        <w:rPr>
          <w:lang w:eastAsia="ko-KR"/>
        </w:rPr>
      </w:pPr>
      <w:proofErr w:type="spellStart"/>
      <w:proofErr w:type="gramStart"/>
      <w:r w:rsidRPr="00AD6A5F">
        <w:rPr>
          <w:lang w:eastAsia="ko-KR"/>
        </w:rPr>
        <w:t>iCOOP</w:t>
      </w:r>
      <w:proofErr w:type="spellEnd"/>
      <w:proofErr w:type="gramEnd"/>
      <w:r w:rsidRPr="00AD6A5F">
        <w:rPr>
          <w:lang w:eastAsia="ko-KR"/>
        </w:rPr>
        <w:t xml:space="preserve"> Consumer Co-operatives</w:t>
      </w:r>
    </w:p>
    <w:p w:rsidR="001D5553" w:rsidRPr="00AD6A5F" w:rsidRDefault="001D5553" w:rsidP="001D5553">
      <w:pPr>
        <w:rPr>
          <w:lang w:eastAsia="ko-KR"/>
        </w:rPr>
      </w:pPr>
      <w:proofErr w:type="spellStart"/>
      <w:r w:rsidRPr="00AD6A5F">
        <w:rPr>
          <w:lang w:eastAsia="ko-KR"/>
        </w:rPr>
        <w:t>Yeoung</w:t>
      </w:r>
      <w:proofErr w:type="spellEnd"/>
      <w:r w:rsidRPr="00AD6A5F">
        <w:rPr>
          <w:lang w:eastAsia="ko-KR"/>
        </w:rPr>
        <w:t xml:space="preserve"> </w:t>
      </w:r>
      <w:proofErr w:type="spellStart"/>
      <w:r w:rsidRPr="00AD6A5F">
        <w:rPr>
          <w:lang w:eastAsia="ko-KR"/>
        </w:rPr>
        <w:t>Gwang</w:t>
      </w:r>
      <w:proofErr w:type="spellEnd"/>
      <w:r w:rsidRPr="00AD6A5F">
        <w:rPr>
          <w:lang w:eastAsia="ko-KR"/>
        </w:rPr>
        <w:t xml:space="preserve"> Women's Hot Line</w:t>
      </w:r>
    </w:p>
    <w:p w:rsidR="001D5553" w:rsidRPr="00AD6A5F" w:rsidRDefault="001D5553" w:rsidP="001D5553">
      <w:pPr>
        <w:rPr>
          <w:lang w:eastAsia="ko-KR"/>
        </w:rPr>
      </w:pPr>
      <w:r w:rsidRPr="00AD6A5F">
        <w:rPr>
          <w:lang w:eastAsia="ko-KR"/>
        </w:rPr>
        <w:t>Environment &amp; Pollution Research Group</w:t>
      </w:r>
    </w:p>
    <w:p w:rsidR="001D5553" w:rsidRPr="00AD6A5F" w:rsidRDefault="001D5553" w:rsidP="001D5553">
      <w:pPr>
        <w:rPr>
          <w:lang w:eastAsia="ko-KR"/>
        </w:rPr>
      </w:pPr>
      <w:proofErr w:type="spellStart"/>
      <w:r w:rsidRPr="00AD6A5F">
        <w:rPr>
          <w:lang w:eastAsia="ko-KR"/>
        </w:rPr>
        <w:t>Hansalim</w:t>
      </w:r>
      <w:proofErr w:type="spellEnd"/>
      <w:r w:rsidRPr="00AD6A5F">
        <w:rPr>
          <w:lang w:eastAsia="ko-KR"/>
        </w:rPr>
        <w:t xml:space="preserve"> Co-operative Federation</w:t>
      </w:r>
    </w:p>
    <w:p w:rsidR="001D5553" w:rsidRPr="00AD6A5F" w:rsidRDefault="001D5553" w:rsidP="001D5553">
      <w:pPr>
        <w:rPr>
          <w:lang w:eastAsia="ko-KR"/>
        </w:rPr>
      </w:pPr>
      <w:r w:rsidRPr="00AD6A5F">
        <w:rPr>
          <w:lang w:eastAsia="ko-KR"/>
        </w:rPr>
        <w:lastRenderedPageBreak/>
        <w:t>Networks for Green Transport</w:t>
      </w:r>
    </w:p>
    <w:p w:rsidR="001D5553" w:rsidRPr="00AD6A5F" w:rsidRDefault="001D5553" w:rsidP="001D5553">
      <w:pPr>
        <w:rPr>
          <w:lang w:eastAsia="ko-KR"/>
        </w:rPr>
      </w:pPr>
      <w:r w:rsidRPr="00AD6A5F">
        <w:rPr>
          <w:lang w:eastAsia="ko-KR"/>
        </w:rPr>
        <w:t xml:space="preserve">No Nukes </w:t>
      </w:r>
      <w:proofErr w:type="spellStart"/>
      <w:r w:rsidRPr="00AD6A5F">
        <w:rPr>
          <w:lang w:eastAsia="ko-KR"/>
        </w:rPr>
        <w:t>Busan</w:t>
      </w:r>
      <w:proofErr w:type="spellEnd"/>
      <w:r w:rsidRPr="00AD6A5F">
        <w:rPr>
          <w:lang w:eastAsia="ko-KR"/>
        </w:rPr>
        <w:t xml:space="preserve"> Citizen Commission</w:t>
      </w:r>
    </w:p>
    <w:p w:rsidR="001D5553" w:rsidRPr="00AD6A5F" w:rsidRDefault="001D5553" w:rsidP="001D5553">
      <w:pPr>
        <w:rPr>
          <w:lang w:eastAsia="ko-KR"/>
        </w:rPr>
      </w:pPr>
      <w:r w:rsidRPr="00AD6A5F">
        <w:rPr>
          <w:lang w:eastAsia="ko-KR"/>
        </w:rPr>
        <w:t>Korean Catholic Solidarity for the Creation Conservation</w:t>
      </w:r>
    </w:p>
    <w:p w:rsidR="001D5553" w:rsidRPr="00AD6A5F" w:rsidRDefault="001D5553" w:rsidP="001D5553">
      <w:pPr>
        <w:rPr>
          <w:lang w:eastAsia="ko-KR"/>
        </w:rPr>
      </w:pPr>
      <w:r w:rsidRPr="00AD6A5F">
        <w:rPr>
          <w:lang w:eastAsia="ko-KR"/>
        </w:rPr>
        <w:t>Eco Buddha</w:t>
      </w:r>
    </w:p>
    <w:p w:rsidR="001D5553" w:rsidRPr="00AD6A5F" w:rsidRDefault="001D5553" w:rsidP="001D5553">
      <w:pPr>
        <w:rPr>
          <w:lang w:eastAsia="ko-KR"/>
        </w:rPr>
      </w:pPr>
      <w:r w:rsidRPr="00AD6A5F">
        <w:rPr>
          <w:lang w:eastAsia="ko-KR"/>
        </w:rPr>
        <w:t>Energy Vision</w:t>
      </w:r>
    </w:p>
    <w:p w:rsidR="001D5553" w:rsidRPr="00AD6A5F" w:rsidRDefault="001D5553" w:rsidP="001D5553">
      <w:pPr>
        <w:rPr>
          <w:lang w:eastAsia="ko-KR"/>
        </w:rPr>
      </w:pPr>
      <w:r w:rsidRPr="00AD6A5F">
        <w:rPr>
          <w:lang w:eastAsia="ko-KR"/>
        </w:rPr>
        <w:t xml:space="preserve">No Nukes </w:t>
      </w:r>
      <w:proofErr w:type="spellStart"/>
      <w:r w:rsidRPr="00AD6A5F">
        <w:rPr>
          <w:lang w:eastAsia="ko-KR"/>
        </w:rPr>
        <w:t>Samcheok</w:t>
      </w:r>
      <w:proofErr w:type="spellEnd"/>
      <w:r w:rsidRPr="00AD6A5F">
        <w:rPr>
          <w:lang w:eastAsia="ko-KR"/>
        </w:rPr>
        <w:t xml:space="preserve"> Coalition</w:t>
      </w:r>
    </w:p>
    <w:p w:rsidR="001D5553" w:rsidRPr="00AD6A5F" w:rsidRDefault="001D5553" w:rsidP="001D5553">
      <w:pPr>
        <w:rPr>
          <w:lang w:eastAsia="ko-KR"/>
        </w:rPr>
      </w:pPr>
      <w:r w:rsidRPr="00AD6A5F">
        <w:rPr>
          <w:lang w:eastAsia="ko-KR"/>
        </w:rPr>
        <w:t>DURECOOP</w:t>
      </w:r>
    </w:p>
    <w:p w:rsidR="001D5553" w:rsidRPr="00AD6A5F" w:rsidRDefault="001D5553" w:rsidP="001D5553">
      <w:pPr>
        <w:rPr>
          <w:lang w:eastAsia="ko-KR"/>
        </w:rPr>
      </w:pPr>
      <w:r w:rsidRPr="00AD6A5F">
        <w:rPr>
          <w:lang w:eastAsia="ko-KR"/>
        </w:rPr>
        <w:t>Green party of Korea</w:t>
      </w:r>
    </w:p>
    <w:p w:rsidR="001D5553" w:rsidRPr="00AD6A5F" w:rsidRDefault="001D5553" w:rsidP="001D5553">
      <w:pPr>
        <w:rPr>
          <w:lang w:eastAsia="ko-KR"/>
        </w:rPr>
      </w:pPr>
      <w:r w:rsidRPr="00AD6A5F">
        <w:rPr>
          <w:lang w:eastAsia="ko-KR"/>
        </w:rPr>
        <w:t>Korea Christian Environmental Movement Solidarity for Integrity of Creation</w:t>
      </w:r>
    </w:p>
    <w:p w:rsidR="001D5553" w:rsidRPr="00AD6A5F" w:rsidRDefault="001D5553" w:rsidP="001D5553">
      <w:pPr>
        <w:rPr>
          <w:lang w:eastAsia="ko-KR"/>
        </w:rPr>
      </w:pPr>
      <w:r w:rsidRPr="00AD6A5F">
        <w:rPr>
          <w:lang w:eastAsia="ko-KR"/>
        </w:rPr>
        <w:t>Civil Society Organizations Network in Korea</w:t>
      </w:r>
    </w:p>
    <w:p w:rsidR="001D5553" w:rsidRPr="00AD6A5F" w:rsidRDefault="001D5553" w:rsidP="001D5553">
      <w:pPr>
        <w:rPr>
          <w:lang w:eastAsia="ko-KR"/>
        </w:rPr>
      </w:pPr>
      <w:r w:rsidRPr="00AD6A5F">
        <w:rPr>
          <w:lang w:eastAsia="ko-KR"/>
        </w:rPr>
        <w:t>The National Association of Parents for Charm-Education</w:t>
      </w:r>
    </w:p>
    <w:p w:rsidR="001D5553" w:rsidRPr="00AD6A5F" w:rsidRDefault="001D5553" w:rsidP="001D5553">
      <w:pPr>
        <w:rPr>
          <w:lang w:eastAsia="ko-KR"/>
        </w:rPr>
      </w:pPr>
      <w:r w:rsidRPr="00AD6A5F">
        <w:rPr>
          <w:lang w:eastAsia="ko-KR"/>
        </w:rPr>
        <w:t xml:space="preserve">Against the spread of Nuclear Power Plants, </w:t>
      </w:r>
      <w:proofErr w:type="spellStart"/>
      <w:r w:rsidRPr="00AD6A5F">
        <w:rPr>
          <w:lang w:eastAsia="ko-KR"/>
        </w:rPr>
        <w:t>Gyeongnam</w:t>
      </w:r>
      <w:proofErr w:type="spellEnd"/>
      <w:r w:rsidRPr="00AD6A5F">
        <w:rPr>
          <w:lang w:eastAsia="ko-KR"/>
        </w:rPr>
        <w:t xml:space="preserve"> Citizen Action</w:t>
      </w:r>
    </w:p>
    <w:p w:rsidR="001D5553" w:rsidRPr="00AD6A5F" w:rsidRDefault="001D5553" w:rsidP="001D5553">
      <w:pPr>
        <w:rPr>
          <w:lang w:eastAsia="ko-KR"/>
        </w:rPr>
      </w:pPr>
      <w:r w:rsidRPr="00AD6A5F">
        <w:rPr>
          <w:lang w:eastAsia="ko-KR"/>
        </w:rPr>
        <w:t>Citizens' Movement for Environmental Justice</w:t>
      </w:r>
    </w:p>
    <w:p w:rsidR="0083322E" w:rsidRPr="00AD6A5F" w:rsidRDefault="0083322E" w:rsidP="001D5553">
      <w:pPr>
        <w:rPr>
          <w:lang w:eastAsia="ko-KR"/>
        </w:rPr>
      </w:pPr>
      <w:r w:rsidRPr="00AD6A5F">
        <w:rPr>
          <w:lang w:eastAsia="ko-KR"/>
        </w:rPr>
        <w:t>A</w:t>
      </w:r>
      <w:r w:rsidRPr="00AD6A5F">
        <w:rPr>
          <w:rFonts w:hint="eastAsia"/>
          <w:lang w:eastAsia="ko-KR"/>
        </w:rPr>
        <w:t>nd more 47 organizations which don</w:t>
      </w:r>
      <w:r w:rsidRPr="00AD6A5F">
        <w:rPr>
          <w:lang w:eastAsia="ko-KR"/>
        </w:rPr>
        <w:t>’</w:t>
      </w:r>
      <w:r w:rsidRPr="00AD6A5F">
        <w:rPr>
          <w:rFonts w:hint="eastAsia"/>
          <w:lang w:eastAsia="ko-KR"/>
        </w:rPr>
        <w:t>t show as English name)</w:t>
      </w:r>
    </w:p>
    <w:p w:rsidR="0083322E" w:rsidRPr="00AD6A5F" w:rsidRDefault="0083322E" w:rsidP="001D5553">
      <w:pPr>
        <w:rPr>
          <w:lang w:eastAsia="ko-KR"/>
        </w:rPr>
      </w:pPr>
    </w:p>
    <w:p w:rsidR="001D5553" w:rsidRPr="00AD6A5F" w:rsidRDefault="001D5553" w:rsidP="001D5553">
      <w:pPr>
        <w:rPr>
          <w:lang w:eastAsia="ko-KR"/>
        </w:rPr>
      </w:pPr>
      <w:r w:rsidRPr="00AD6A5F">
        <w:rPr>
          <w:lang w:eastAsia="ko-KR"/>
        </w:rPr>
        <w:t xml:space="preserve">Sunflower, Korean Association of Lawyers </w:t>
      </w:r>
      <w:proofErr w:type="gramStart"/>
      <w:r w:rsidRPr="00AD6A5F">
        <w:rPr>
          <w:lang w:eastAsia="ko-KR"/>
        </w:rPr>
        <w:t>Against</w:t>
      </w:r>
      <w:proofErr w:type="gramEnd"/>
      <w:r w:rsidRPr="00AD6A5F">
        <w:rPr>
          <w:lang w:eastAsia="ko-KR"/>
        </w:rPr>
        <w:t xml:space="preserve"> Nuclear Power Plants </w:t>
      </w:r>
    </w:p>
    <w:p w:rsidR="001D5553" w:rsidRPr="00AD6A5F" w:rsidRDefault="001D5553" w:rsidP="001D5553">
      <w:r w:rsidRPr="00AD6A5F">
        <w:t>Seoul, Republic of Korea</w:t>
      </w:r>
    </w:p>
    <w:p w:rsidR="001D5553" w:rsidRPr="00AD6A5F" w:rsidRDefault="001D5553" w:rsidP="001D5553">
      <w:pPr>
        <w:rPr>
          <w:lang w:eastAsia="ko-KR"/>
        </w:rPr>
      </w:pPr>
    </w:p>
    <w:p w:rsidR="00EF7869" w:rsidRPr="00AD6A5F" w:rsidRDefault="001D5553" w:rsidP="001D5553">
      <w:pPr>
        <w:rPr>
          <w:lang w:eastAsia="ko-KR"/>
        </w:rPr>
      </w:pPr>
      <w:r w:rsidRPr="00AD6A5F">
        <w:rPr>
          <w:lang w:eastAsia="ko-KR"/>
        </w:rPr>
        <w:t>Institute for Climate Change Action</w:t>
      </w:r>
    </w:p>
    <w:p w:rsidR="001D5553" w:rsidRPr="00AD6A5F" w:rsidRDefault="001D5553" w:rsidP="001D5553">
      <w:r w:rsidRPr="00AD6A5F">
        <w:t>Seoul, Republic of Korea</w:t>
      </w:r>
    </w:p>
    <w:p w:rsidR="001D5553" w:rsidRDefault="001D5553" w:rsidP="001D5553">
      <w:pPr>
        <w:rPr>
          <w:rFonts w:hint="eastAsia"/>
          <w:lang w:eastAsia="ko-KR"/>
        </w:rPr>
      </w:pPr>
    </w:p>
    <w:p w:rsidR="00F51518" w:rsidRDefault="00F51518" w:rsidP="001D5553">
      <w:pPr>
        <w:rPr>
          <w:rFonts w:hint="eastAsia"/>
          <w:lang w:eastAsia="ko-KR"/>
        </w:rPr>
      </w:pPr>
    </w:p>
    <w:p w:rsidR="00F51518" w:rsidRDefault="00F51518" w:rsidP="00F51518">
      <w:pPr>
        <w:jc w:val="center"/>
        <w:rPr>
          <w:rFonts w:hint="eastAsia"/>
          <w:b/>
          <w:bCs/>
          <w:lang w:eastAsia="ko-KR"/>
        </w:rPr>
      </w:pPr>
      <w:r>
        <w:rPr>
          <w:rFonts w:hint="eastAsia"/>
          <w:b/>
          <w:bCs/>
          <w:lang w:eastAsia="ko-KR"/>
        </w:rPr>
        <w:t>&lt;</w:t>
      </w:r>
      <w:r>
        <w:rPr>
          <w:rFonts w:hint="eastAsia"/>
          <w:b/>
          <w:bCs/>
          <w:lang w:eastAsia="ko-KR"/>
        </w:rPr>
        <w:t>서한</w:t>
      </w:r>
      <w:r>
        <w:rPr>
          <w:rFonts w:hint="eastAsia"/>
          <w:b/>
          <w:bCs/>
          <w:lang w:eastAsia="ko-KR"/>
        </w:rPr>
        <w:t xml:space="preserve"> </w:t>
      </w:r>
      <w:r>
        <w:rPr>
          <w:rFonts w:hint="eastAsia"/>
          <w:b/>
          <w:bCs/>
          <w:lang w:eastAsia="ko-KR"/>
        </w:rPr>
        <w:t>배경문</w:t>
      </w:r>
      <w:r>
        <w:rPr>
          <w:rFonts w:hint="eastAsia"/>
          <w:b/>
          <w:bCs/>
          <w:lang w:eastAsia="ko-KR"/>
        </w:rPr>
        <w:t>&gt;</w:t>
      </w:r>
    </w:p>
    <w:p w:rsidR="00F51518" w:rsidRDefault="00F51518" w:rsidP="00F51518">
      <w:pPr>
        <w:jc w:val="center"/>
        <w:rPr>
          <w:b/>
          <w:bCs/>
        </w:rPr>
      </w:pPr>
      <w:r>
        <w:rPr>
          <w:rFonts w:hint="eastAsia"/>
          <w:b/>
          <w:bCs/>
          <w:lang w:eastAsia="ko-KR"/>
        </w:rPr>
        <w:t>일본의</w:t>
      </w:r>
      <w:r>
        <w:rPr>
          <w:rFonts w:hint="eastAsia"/>
          <w:b/>
          <w:bCs/>
          <w:lang w:eastAsia="ko-KR"/>
        </w:rPr>
        <w:t xml:space="preserve"> </w:t>
      </w:r>
      <w:r>
        <w:rPr>
          <w:rFonts w:hint="eastAsia"/>
          <w:b/>
          <w:bCs/>
          <w:lang w:eastAsia="ko-KR"/>
        </w:rPr>
        <w:t>플루토늄</w:t>
      </w:r>
      <w:r>
        <w:rPr>
          <w:rFonts w:hint="eastAsia"/>
          <w:b/>
          <w:bCs/>
          <w:lang w:eastAsia="ko-KR"/>
        </w:rPr>
        <w:t xml:space="preserve"> </w:t>
      </w:r>
      <w:r>
        <w:rPr>
          <w:rFonts w:hint="eastAsia"/>
          <w:b/>
          <w:bCs/>
          <w:lang w:eastAsia="ko-KR"/>
        </w:rPr>
        <w:t>프로그램의</w:t>
      </w:r>
      <w:r>
        <w:rPr>
          <w:rFonts w:hint="eastAsia"/>
          <w:b/>
          <w:bCs/>
          <w:lang w:eastAsia="ko-KR"/>
        </w:rPr>
        <w:t xml:space="preserve"> </w:t>
      </w:r>
      <w:r>
        <w:rPr>
          <w:rFonts w:hint="eastAsia"/>
          <w:b/>
          <w:bCs/>
          <w:lang w:eastAsia="ko-KR"/>
        </w:rPr>
        <w:t>배경과</w:t>
      </w:r>
      <w:r>
        <w:rPr>
          <w:rFonts w:hint="eastAsia"/>
          <w:b/>
          <w:bCs/>
          <w:lang w:eastAsia="ko-KR"/>
        </w:rPr>
        <w:t xml:space="preserve"> </w:t>
      </w:r>
      <w:r>
        <w:rPr>
          <w:rFonts w:hint="eastAsia"/>
          <w:b/>
          <w:bCs/>
          <w:lang w:eastAsia="ko-KR"/>
        </w:rPr>
        <w:t>수송의</w:t>
      </w:r>
      <w:r>
        <w:rPr>
          <w:rFonts w:hint="eastAsia"/>
          <w:b/>
          <w:bCs/>
          <w:lang w:eastAsia="ko-KR"/>
        </w:rPr>
        <w:t xml:space="preserve"> </w:t>
      </w:r>
      <w:proofErr w:type="spellStart"/>
      <w:r>
        <w:rPr>
          <w:rFonts w:hint="eastAsia"/>
          <w:b/>
          <w:bCs/>
          <w:lang w:eastAsia="ko-KR"/>
        </w:rPr>
        <w:t>불필요성</w:t>
      </w:r>
      <w:proofErr w:type="spellEnd"/>
    </w:p>
    <w:p w:rsidR="00F51518" w:rsidRDefault="00F51518" w:rsidP="00F51518">
      <w:pPr>
        <w:rPr>
          <w:b/>
          <w:i/>
          <w:iCs/>
          <w:lang w:eastAsia="ko-KR"/>
        </w:rPr>
      </w:pPr>
    </w:p>
    <w:p w:rsidR="00F51518" w:rsidRDefault="00F51518" w:rsidP="00F51518">
      <w:pPr>
        <w:rPr>
          <w:b/>
          <w:i/>
          <w:iCs/>
          <w:lang w:eastAsia="ko-KR"/>
        </w:rPr>
      </w:pPr>
      <w:r>
        <w:rPr>
          <w:rFonts w:hint="eastAsia"/>
          <w:b/>
          <w:i/>
          <w:iCs/>
          <w:lang w:eastAsia="ko-KR"/>
        </w:rPr>
        <w:t>일본은</w:t>
      </w:r>
      <w:r>
        <w:rPr>
          <w:rFonts w:hint="eastAsia"/>
          <w:b/>
          <w:i/>
          <w:iCs/>
          <w:lang w:eastAsia="ko-KR"/>
        </w:rPr>
        <w:t xml:space="preserve"> </w:t>
      </w:r>
      <w:r>
        <w:rPr>
          <w:rFonts w:hint="eastAsia"/>
          <w:b/>
          <w:i/>
          <w:iCs/>
          <w:lang w:eastAsia="ko-KR"/>
        </w:rPr>
        <w:t>플루토늄이</w:t>
      </w:r>
      <w:r>
        <w:rPr>
          <w:rFonts w:hint="eastAsia"/>
          <w:b/>
          <w:i/>
          <w:iCs/>
          <w:lang w:eastAsia="ko-KR"/>
        </w:rPr>
        <w:t xml:space="preserve"> </w:t>
      </w:r>
      <w:r>
        <w:rPr>
          <w:rFonts w:hint="eastAsia"/>
          <w:b/>
          <w:i/>
          <w:iCs/>
          <w:lang w:eastAsia="ko-KR"/>
        </w:rPr>
        <w:t>필요하지</w:t>
      </w:r>
      <w:r>
        <w:rPr>
          <w:rFonts w:hint="eastAsia"/>
          <w:b/>
          <w:i/>
          <w:iCs/>
          <w:lang w:eastAsia="ko-KR"/>
        </w:rPr>
        <w:t xml:space="preserve"> </w:t>
      </w:r>
      <w:r>
        <w:rPr>
          <w:rFonts w:hint="eastAsia"/>
          <w:b/>
          <w:i/>
          <w:iCs/>
          <w:lang w:eastAsia="ko-KR"/>
        </w:rPr>
        <w:t>않다</w:t>
      </w:r>
      <w:r>
        <w:rPr>
          <w:rFonts w:hint="eastAsia"/>
          <w:b/>
          <w:i/>
          <w:iCs/>
          <w:lang w:eastAsia="ko-KR"/>
        </w:rPr>
        <w:t>.</w:t>
      </w:r>
    </w:p>
    <w:p w:rsidR="00F51518" w:rsidRDefault="00F51518" w:rsidP="00F51518">
      <w:pPr>
        <w:rPr>
          <w:lang w:eastAsia="ko-KR"/>
        </w:rPr>
      </w:pPr>
      <w:r>
        <w:t xml:space="preserve"> </w:t>
      </w:r>
    </w:p>
    <w:p w:rsidR="00F51518" w:rsidRPr="00337C65" w:rsidRDefault="00F51518" w:rsidP="00F51518">
      <w:pPr>
        <w:rPr>
          <w:lang w:eastAsia="ko-KR"/>
        </w:rPr>
      </w:pPr>
      <w:proofErr w:type="spellStart"/>
      <w:r>
        <w:rPr>
          <w:rFonts w:hint="eastAsia"/>
          <w:lang w:eastAsia="ko-KR"/>
        </w:rPr>
        <w:t>후쿠시마</w:t>
      </w:r>
      <w:proofErr w:type="spellEnd"/>
      <w:r>
        <w:rPr>
          <w:rFonts w:hint="eastAsia"/>
          <w:lang w:eastAsia="ko-KR"/>
        </w:rPr>
        <w:t xml:space="preserve"> </w:t>
      </w:r>
      <w:r>
        <w:rPr>
          <w:rFonts w:hint="eastAsia"/>
          <w:lang w:eastAsia="ko-KR"/>
        </w:rPr>
        <w:t>원전사고의</w:t>
      </w:r>
      <w:r>
        <w:rPr>
          <w:rFonts w:hint="eastAsia"/>
          <w:lang w:eastAsia="ko-KR"/>
        </w:rPr>
        <w:t xml:space="preserve"> </w:t>
      </w:r>
      <w:r>
        <w:rPr>
          <w:rFonts w:hint="eastAsia"/>
          <w:lang w:eastAsia="ko-KR"/>
        </w:rPr>
        <w:t>결과로</w:t>
      </w:r>
      <w:r>
        <w:rPr>
          <w:rFonts w:hint="eastAsia"/>
          <w:lang w:eastAsia="ko-KR"/>
        </w:rPr>
        <w:t xml:space="preserve"> </w:t>
      </w:r>
      <w:r>
        <w:rPr>
          <w:rFonts w:hint="eastAsia"/>
          <w:lang w:eastAsia="ko-KR"/>
        </w:rPr>
        <w:t>일본은</w:t>
      </w:r>
      <w:r>
        <w:rPr>
          <w:rFonts w:hint="eastAsia"/>
          <w:lang w:eastAsia="ko-KR"/>
        </w:rPr>
        <w:t xml:space="preserve"> 2012</w:t>
      </w:r>
      <w:r>
        <w:rPr>
          <w:rFonts w:hint="eastAsia"/>
          <w:lang w:eastAsia="ko-KR"/>
        </w:rPr>
        <w:t>년</w:t>
      </w:r>
      <w:r>
        <w:rPr>
          <w:rFonts w:hint="eastAsia"/>
          <w:lang w:eastAsia="ko-KR"/>
        </w:rPr>
        <w:t xml:space="preserve"> 5</w:t>
      </w:r>
      <w:r>
        <w:rPr>
          <w:rFonts w:hint="eastAsia"/>
          <w:lang w:eastAsia="ko-KR"/>
        </w:rPr>
        <w:t>월까지</w:t>
      </w:r>
      <w:r>
        <w:rPr>
          <w:rFonts w:hint="eastAsia"/>
          <w:lang w:eastAsia="ko-KR"/>
        </w:rPr>
        <w:t xml:space="preserve"> </w:t>
      </w:r>
      <w:r>
        <w:rPr>
          <w:rFonts w:hint="eastAsia"/>
          <w:lang w:eastAsia="ko-KR"/>
        </w:rPr>
        <w:t>남아있는</w:t>
      </w:r>
      <w:r>
        <w:rPr>
          <w:rFonts w:hint="eastAsia"/>
          <w:lang w:eastAsia="ko-KR"/>
        </w:rPr>
        <w:t xml:space="preserve"> </w:t>
      </w:r>
      <w:r>
        <w:rPr>
          <w:rFonts w:hint="eastAsia"/>
          <w:lang w:eastAsia="ko-KR"/>
        </w:rPr>
        <w:t>모든</w:t>
      </w:r>
      <w:r>
        <w:rPr>
          <w:rFonts w:hint="eastAsia"/>
          <w:lang w:eastAsia="ko-KR"/>
        </w:rPr>
        <w:t xml:space="preserve"> </w:t>
      </w:r>
      <w:r>
        <w:rPr>
          <w:rFonts w:hint="eastAsia"/>
          <w:lang w:eastAsia="ko-KR"/>
        </w:rPr>
        <w:t>원자로를</w:t>
      </w:r>
      <w:r>
        <w:rPr>
          <w:rFonts w:hint="eastAsia"/>
          <w:lang w:eastAsia="ko-KR"/>
        </w:rPr>
        <w:t xml:space="preserve"> </w:t>
      </w:r>
      <w:r>
        <w:rPr>
          <w:rFonts w:hint="eastAsia"/>
          <w:lang w:eastAsia="ko-KR"/>
        </w:rPr>
        <w:t>폐쇄했다</w:t>
      </w:r>
      <w:r>
        <w:rPr>
          <w:rFonts w:hint="eastAsia"/>
          <w:lang w:eastAsia="ko-KR"/>
        </w:rPr>
        <w:t xml:space="preserve">. </w:t>
      </w:r>
      <w:r>
        <w:rPr>
          <w:rFonts w:hint="eastAsia"/>
          <w:lang w:eastAsia="ko-KR"/>
        </w:rPr>
        <w:t>이</w:t>
      </w:r>
      <w:r>
        <w:rPr>
          <w:rFonts w:hint="eastAsia"/>
          <w:lang w:eastAsia="ko-KR"/>
        </w:rPr>
        <w:t xml:space="preserve"> </w:t>
      </w:r>
      <w:r>
        <w:rPr>
          <w:rFonts w:hint="eastAsia"/>
          <w:lang w:eastAsia="ko-KR"/>
        </w:rPr>
        <w:t>원자로들을</w:t>
      </w:r>
      <w:r>
        <w:rPr>
          <w:rFonts w:hint="eastAsia"/>
          <w:lang w:eastAsia="ko-KR"/>
        </w:rPr>
        <w:t xml:space="preserve"> </w:t>
      </w:r>
      <w:r>
        <w:rPr>
          <w:rFonts w:hint="eastAsia"/>
          <w:lang w:eastAsia="ko-KR"/>
        </w:rPr>
        <w:t>재가동하기</w:t>
      </w:r>
      <w:r>
        <w:rPr>
          <w:rFonts w:hint="eastAsia"/>
          <w:lang w:eastAsia="ko-KR"/>
        </w:rPr>
        <w:t xml:space="preserve"> </w:t>
      </w:r>
      <w:r>
        <w:rPr>
          <w:rFonts w:hint="eastAsia"/>
          <w:lang w:eastAsia="ko-KR"/>
        </w:rPr>
        <w:t>위한</w:t>
      </w:r>
      <w:r>
        <w:rPr>
          <w:rFonts w:hint="eastAsia"/>
          <w:lang w:eastAsia="ko-KR"/>
        </w:rPr>
        <w:t xml:space="preserve"> </w:t>
      </w:r>
      <w:r>
        <w:rPr>
          <w:rFonts w:hint="eastAsia"/>
          <w:lang w:eastAsia="ko-KR"/>
        </w:rPr>
        <w:t>승인</w:t>
      </w:r>
      <w:r>
        <w:rPr>
          <w:rFonts w:hint="eastAsia"/>
          <w:lang w:eastAsia="ko-KR"/>
        </w:rPr>
        <w:t xml:space="preserve"> </w:t>
      </w:r>
      <w:r>
        <w:rPr>
          <w:rFonts w:hint="eastAsia"/>
          <w:lang w:eastAsia="ko-KR"/>
        </w:rPr>
        <w:t>절차는</w:t>
      </w:r>
      <w:r>
        <w:rPr>
          <w:rFonts w:hint="eastAsia"/>
          <w:lang w:eastAsia="ko-KR"/>
        </w:rPr>
        <w:t xml:space="preserve"> 2013</w:t>
      </w:r>
      <w:r>
        <w:rPr>
          <w:rFonts w:hint="eastAsia"/>
          <w:lang w:eastAsia="ko-KR"/>
        </w:rPr>
        <w:t>년</w:t>
      </w:r>
      <w:r>
        <w:rPr>
          <w:rFonts w:hint="eastAsia"/>
          <w:lang w:eastAsia="ko-KR"/>
        </w:rPr>
        <w:t xml:space="preserve"> 7</w:t>
      </w:r>
      <w:r>
        <w:rPr>
          <w:rFonts w:hint="eastAsia"/>
          <w:lang w:eastAsia="ko-KR"/>
        </w:rPr>
        <w:t>월</w:t>
      </w:r>
      <w:r>
        <w:rPr>
          <w:rFonts w:hint="eastAsia"/>
          <w:lang w:eastAsia="ko-KR"/>
        </w:rPr>
        <w:t xml:space="preserve"> </w:t>
      </w:r>
      <w:r>
        <w:rPr>
          <w:rFonts w:hint="eastAsia"/>
          <w:lang w:eastAsia="ko-KR"/>
        </w:rPr>
        <w:t>이후에</w:t>
      </w:r>
      <w:r>
        <w:rPr>
          <w:rFonts w:hint="eastAsia"/>
          <w:lang w:eastAsia="ko-KR"/>
        </w:rPr>
        <w:t xml:space="preserve"> </w:t>
      </w:r>
      <w:r>
        <w:rPr>
          <w:rFonts w:hint="eastAsia"/>
          <w:lang w:eastAsia="ko-KR"/>
        </w:rPr>
        <w:t>시작될</w:t>
      </w:r>
      <w:r>
        <w:rPr>
          <w:rFonts w:hint="eastAsia"/>
          <w:lang w:eastAsia="ko-KR"/>
        </w:rPr>
        <w:t xml:space="preserve"> </w:t>
      </w:r>
      <w:r>
        <w:rPr>
          <w:rFonts w:hint="eastAsia"/>
          <w:lang w:eastAsia="ko-KR"/>
        </w:rPr>
        <w:t>것이다</w:t>
      </w:r>
      <w:r>
        <w:rPr>
          <w:rFonts w:hint="eastAsia"/>
          <w:lang w:eastAsia="ko-KR"/>
        </w:rPr>
        <w:t xml:space="preserve">. </w:t>
      </w:r>
      <w:r>
        <w:rPr>
          <w:rFonts w:hint="eastAsia"/>
          <w:lang w:eastAsia="ko-KR"/>
        </w:rPr>
        <w:t>이</w:t>
      </w:r>
      <w:r>
        <w:rPr>
          <w:rFonts w:hint="eastAsia"/>
          <w:lang w:eastAsia="ko-KR"/>
        </w:rPr>
        <w:t xml:space="preserve"> </w:t>
      </w:r>
      <w:r>
        <w:rPr>
          <w:rFonts w:hint="eastAsia"/>
          <w:lang w:eastAsia="ko-KR"/>
        </w:rPr>
        <w:t>계획된</w:t>
      </w:r>
      <w:r>
        <w:rPr>
          <w:rFonts w:hint="eastAsia"/>
          <w:lang w:eastAsia="ko-KR"/>
        </w:rPr>
        <w:t xml:space="preserve"> </w:t>
      </w:r>
      <w:r>
        <w:rPr>
          <w:rFonts w:hint="eastAsia"/>
          <w:lang w:eastAsia="ko-KR"/>
        </w:rPr>
        <w:t>플루토늄</w:t>
      </w:r>
      <w:r>
        <w:rPr>
          <w:rFonts w:hint="eastAsia"/>
          <w:lang w:eastAsia="ko-KR"/>
        </w:rPr>
        <w:t xml:space="preserve"> </w:t>
      </w:r>
      <w:r>
        <w:rPr>
          <w:rFonts w:hint="eastAsia"/>
          <w:lang w:eastAsia="ko-KR"/>
        </w:rPr>
        <w:t>연료</w:t>
      </w:r>
      <w:r>
        <w:rPr>
          <w:rFonts w:hint="eastAsia"/>
          <w:lang w:eastAsia="ko-KR"/>
        </w:rPr>
        <w:t xml:space="preserve"> </w:t>
      </w:r>
      <w:r>
        <w:rPr>
          <w:rFonts w:hint="eastAsia"/>
          <w:lang w:eastAsia="ko-KR"/>
        </w:rPr>
        <w:t>수송은</w:t>
      </w:r>
      <w:r>
        <w:rPr>
          <w:rFonts w:hint="eastAsia"/>
          <w:lang w:eastAsia="ko-KR"/>
        </w:rPr>
        <w:t xml:space="preserve"> </w:t>
      </w:r>
      <w:r>
        <w:rPr>
          <w:rFonts w:hint="eastAsia"/>
          <w:lang w:eastAsia="ko-KR"/>
        </w:rPr>
        <w:t>일본</w:t>
      </w:r>
      <w:r>
        <w:rPr>
          <w:rFonts w:hint="eastAsia"/>
          <w:lang w:eastAsia="ko-KR"/>
        </w:rPr>
        <w:t xml:space="preserve"> </w:t>
      </w:r>
      <w:proofErr w:type="spellStart"/>
      <w:r>
        <w:rPr>
          <w:rFonts w:hint="eastAsia"/>
          <w:lang w:eastAsia="ko-KR"/>
        </w:rPr>
        <w:t>칸자이</w:t>
      </w:r>
      <w:proofErr w:type="spellEnd"/>
      <w:r>
        <w:rPr>
          <w:rFonts w:hint="eastAsia"/>
          <w:lang w:eastAsia="ko-KR"/>
        </w:rPr>
        <w:t xml:space="preserve"> </w:t>
      </w:r>
      <w:r>
        <w:rPr>
          <w:rFonts w:hint="eastAsia"/>
          <w:lang w:eastAsia="ko-KR"/>
        </w:rPr>
        <w:t>전력회사</w:t>
      </w:r>
      <w:r>
        <w:rPr>
          <w:rFonts w:hint="eastAsia"/>
          <w:lang w:eastAsia="ko-KR"/>
        </w:rPr>
        <w:t xml:space="preserve"> (</w:t>
      </w:r>
      <w:r>
        <w:t>KEPCO</w:t>
      </w:r>
      <w:r>
        <w:rPr>
          <w:rFonts w:hint="eastAsia"/>
          <w:lang w:eastAsia="ko-KR"/>
        </w:rPr>
        <w:t>)</w:t>
      </w:r>
      <w:r>
        <w:rPr>
          <w:rFonts w:hint="eastAsia"/>
          <w:lang w:eastAsia="ko-KR"/>
        </w:rPr>
        <w:t>가</w:t>
      </w:r>
      <w:r>
        <w:rPr>
          <w:rFonts w:hint="eastAsia"/>
          <w:lang w:eastAsia="ko-KR"/>
        </w:rPr>
        <w:t xml:space="preserve"> </w:t>
      </w:r>
      <w:r>
        <w:rPr>
          <w:rFonts w:hint="eastAsia"/>
          <w:lang w:eastAsia="ko-KR"/>
        </w:rPr>
        <w:t>운영하는</w:t>
      </w:r>
      <w:r>
        <w:rPr>
          <w:rFonts w:hint="eastAsia"/>
          <w:lang w:eastAsia="ko-KR"/>
        </w:rPr>
        <w:t xml:space="preserve"> </w:t>
      </w:r>
      <w:proofErr w:type="spellStart"/>
      <w:r>
        <w:rPr>
          <w:rFonts w:hint="eastAsia"/>
          <w:lang w:eastAsia="ko-KR"/>
        </w:rPr>
        <w:t>다카하마</w:t>
      </w:r>
      <w:proofErr w:type="spellEnd"/>
      <w:r>
        <w:rPr>
          <w:rFonts w:hint="eastAsia"/>
          <w:lang w:eastAsia="ko-KR"/>
        </w:rPr>
        <w:t xml:space="preserve"> </w:t>
      </w:r>
      <w:proofErr w:type="spellStart"/>
      <w:r>
        <w:rPr>
          <w:rFonts w:hint="eastAsia"/>
          <w:lang w:eastAsia="ko-KR"/>
        </w:rPr>
        <w:t>유닛</w:t>
      </w:r>
      <w:proofErr w:type="spellEnd"/>
      <w:r>
        <w:rPr>
          <w:rFonts w:hint="eastAsia"/>
          <w:lang w:eastAsia="ko-KR"/>
        </w:rPr>
        <w:t xml:space="preserve"> 3</w:t>
      </w:r>
      <w:r>
        <w:rPr>
          <w:rFonts w:hint="eastAsia"/>
          <w:lang w:eastAsia="ko-KR"/>
        </w:rPr>
        <w:t>로</w:t>
      </w:r>
      <w:r>
        <w:rPr>
          <w:rFonts w:hint="eastAsia"/>
          <w:lang w:eastAsia="ko-KR"/>
        </w:rPr>
        <w:t xml:space="preserve"> </w:t>
      </w:r>
      <w:r>
        <w:rPr>
          <w:rFonts w:hint="eastAsia"/>
          <w:lang w:eastAsia="ko-KR"/>
        </w:rPr>
        <w:t>이동된다</w:t>
      </w:r>
      <w:r>
        <w:rPr>
          <w:rFonts w:hint="eastAsia"/>
          <w:lang w:eastAsia="ko-KR"/>
        </w:rPr>
        <w:t xml:space="preserve">. </w:t>
      </w:r>
      <w:proofErr w:type="spellStart"/>
      <w:r>
        <w:rPr>
          <w:rFonts w:hint="eastAsia"/>
          <w:lang w:eastAsia="ko-KR"/>
        </w:rPr>
        <w:t>타카하마</w:t>
      </w:r>
      <w:proofErr w:type="spellEnd"/>
      <w:r>
        <w:rPr>
          <w:rFonts w:hint="eastAsia"/>
          <w:lang w:eastAsia="ko-KR"/>
        </w:rPr>
        <w:t xml:space="preserve"> </w:t>
      </w:r>
      <w:r>
        <w:rPr>
          <w:rFonts w:hint="eastAsia"/>
          <w:lang w:eastAsia="ko-KR"/>
        </w:rPr>
        <w:t>원자력</w:t>
      </w:r>
      <w:r>
        <w:rPr>
          <w:rFonts w:hint="eastAsia"/>
          <w:lang w:eastAsia="ko-KR"/>
        </w:rPr>
        <w:t xml:space="preserve"> </w:t>
      </w:r>
      <w:r>
        <w:rPr>
          <w:rFonts w:hint="eastAsia"/>
          <w:lang w:eastAsia="ko-KR"/>
        </w:rPr>
        <w:t>발전소는</w:t>
      </w:r>
      <w:r>
        <w:rPr>
          <w:rFonts w:hint="eastAsia"/>
          <w:lang w:eastAsia="ko-KR"/>
        </w:rPr>
        <w:t xml:space="preserve"> 2015</w:t>
      </w:r>
      <w:r>
        <w:rPr>
          <w:rFonts w:hint="eastAsia"/>
          <w:lang w:eastAsia="ko-KR"/>
        </w:rPr>
        <w:t>년</w:t>
      </w:r>
      <w:r>
        <w:rPr>
          <w:rFonts w:hint="eastAsia"/>
          <w:lang w:eastAsia="ko-KR"/>
        </w:rPr>
        <w:t xml:space="preserve"> 3</w:t>
      </w:r>
      <w:r>
        <w:rPr>
          <w:rFonts w:hint="eastAsia"/>
          <w:lang w:eastAsia="ko-KR"/>
        </w:rPr>
        <w:t>월까지</w:t>
      </w:r>
      <w:r>
        <w:rPr>
          <w:rFonts w:hint="eastAsia"/>
          <w:lang w:eastAsia="ko-KR"/>
        </w:rPr>
        <w:t xml:space="preserve"> </w:t>
      </w:r>
      <w:r>
        <w:rPr>
          <w:rFonts w:hint="eastAsia"/>
          <w:lang w:eastAsia="ko-KR"/>
        </w:rPr>
        <w:t>끝내야</w:t>
      </w:r>
      <w:r>
        <w:rPr>
          <w:rFonts w:hint="eastAsia"/>
          <w:lang w:eastAsia="ko-KR"/>
        </w:rPr>
        <w:t xml:space="preserve"> </w:t>
      </w:r>
      <w:r>
        <w:rPr>
          <w:rFonts w:hint="eastAsia"/>
          <w:lang w:eastAsia="ko-KR"/>
        </w:rPr>
        <w:t>하는</w:t>
      </w:r>
      <w:r>
        <w:rPr>
          <w:rFonts w:hint="eastAsia"/>
          <w:lang w:eastAsia="ko-KR"/>
        </w:rPr>
        <w:t xml:space="preserve"> </w:t>
      </w:r>
      <w:proofErr w:type="spellStart"/>
      <w:r>
        <w:rPr>
          <w:rFonts w:hint="eastAsia"/>
          <w:lang w:eastAsia="ko-KR"/>
        </w:rPr>
        <w:t>츠나미</w:t>
      </w:r>
      <w:proofErr w:type="spellEnd"/>
      <w:r>
        <w:rPr>
          <w:rFonts w:hint="eastAsia"/>
          <w:lang w:eastAsia="ko-KR"/>
        </w:rPr>
        <w:t xml:space="preserve"> </w:t>
      </w:r>
      <w:r>
        <w:rPr>
          <w:rFonts w:hint="eastAsia"/>
          <w:lang w:eastAsia="ko-KR"/>
        </w:rPr>
        <w:t>방호벽</w:t>
      </w:r>
      <w:r>
        <w:rPr>
          <w:rFonts w:hint="eastAsia"/>
          <w:lang w:eastAsia="ko-KR"/>
        </w:rPr>
        <w:t xml:space="preserve"> </w:t>
      </w:r>
      <w:r>
        <w:rPr>
          <w:rFonts w:hint="eastAsia"/>
          <w:lang w:eastAsia="ko-KR"/>
        </w:rPr>
        <w:t>완공을</w:t>
      </w:r>
      <w:r>
        <w:rPr>
          <w:rFonts w:hint="eastAsia"/>
          <w:lang w:eastAsia="ko-KR"/>
        </w:rPr>
        <w:t xml:space="preserve"> </w:t>
      </w:r>
      <w:r>
        <w:rPr>
          <w:rFonts w:hint="eastAsia"/>
          <w:lang w:eastAsia="ko-KR"/>
        </w:rPr>
        <w:t>포함한</w:t>
      </w:r>
      <w:r>
        <w:rPr>
          <w:rFonts w:hint="eastAsia"/>
          <w:lang w:eastAsia="ko-KR"/>
        </w:rPr>
        <w:t xml:space="preserve"> </w:t>
      </w:r>
      <w:r>
        <w:rPr>
          <w:rFonts w:hint="eastAsia"/>
          <w:lang w:eastAsia="ko-KR"/>
        </w:rPr>
        <w:t>요건을</w:t>
      </w:r>
      <w:r>
        <w:rPr>
          <w:rFonts w:hint="eastAsia"/>
          <w:lang w:eastAsia="ko-KR"/>
        </w:rPr>
        <w:t xml:space="preserve"> </w:t>
      </w:r>
      <w:r>
        <w:rPr>
          <w:rFonts w:hint="eastAsia"/>
          <w:lang w:eastAsia="ko-KR"/>
        </w:rPr>
        <w:t>갖추어야</w:t>
      </w:r>
      <w:r>
        <w:rPr>
          <w:rFonts w:hint="eastAsia"/>
          <w:lang w:eastAsia="ko-KR"/>
        </w:rPr>
        <w:t xml:space="preserve"> </w:t>
      </w:r>
      <w:r>
        <w:rPr>
          <w:rFonts w:hint="eastAsia"/>
          <w:lang w:eastAsia="ko-KR"/>
        </w:rPr>
        <w:t>한다</w:t>
      </w:r>
      <w:r>
        <w:rPr>
          <w:rFonts w:hint="eastAsia"/>
          <w:lang w:eastAsia="ko-KR"/>
        </w:rPr>
        <w:t xml:space="preserve">. </w:t>
      </w:r>
      <w:proofErr w:type="spellStart"/>
      <w:r>
        <w:rPr>
          <w:rFonts w:hint="eastAsia"/>
          <w:lang w:eastAsia="ko-KR"/>
        </w:rPr>
        <w:t>타카하마</w:t>
      </w:r>
      <w:proofErr w:type="spellEnd"/>
      <w:r>
        <w:rPr>
          <w:rFonts w:hint="eastAsia"/>
          <w:lang w:eastAsia="ko-KR"/>
        </w:rPr>
        <w:t xml:space="preserve"> 3</w:t>
      </w:r>
      <w:r>
        <w:rPr>
          <w:rFonts w:hint="eastAsia"/>
          <w:lang w:eastAsia="ko-KR"/>
        </w:rPr>
        <w:t>호기를</w:t>
      </w:r>
      <w:r>
        <w:rPr>
          <w:rFonts w:hint="eastAsia"/>
          <w:lang w:eastAsia="ko-KR"/>
        </w:rPr>
        <w:t xml:space="preserve"> </w:t>
      </w:r>
      <w:r>
        <w:rPr>
          <w:rFonts w:hint="eastAsia"/>
          <w:lang w:eastAsia="ko-KR"/>
        </w:rPr>
        <w:t>재가동하기</w:t>
      </w:r>
      <w:r>
        <w:rPr>
          <w:rFonts w:hint="eastAsia"/>
          <w:lang w:eastAsia="ko-KR"/>
        </w:rPr>
        <w:t xml:space="preserve"> </w:t>
      </w:r>
      <w:r>
        <w:rPr>
          <w:rFonts w:hint="eastAsia"/>
          <w:lang w:eastAsia="ko-KR"/>
        </w:rPr>
        <w:t>위한</w:t>
      </w:r>
      <w:r>
        <w:rPr>
          <w:rFonts w:hint="eastAsia"/>
          <w:lang w:eastAsia="ko-KR"/>
        </w:rPr>
        <w:t xml:space="preserve"> </w:t>
      </w:r>
      <w:r>
        <w:rPr>
          <w:rFonts w:hint="eastAsia"/>
          <w:lang w:eastAsia="ko-KR"/>
        </w:rPr>
        <w:t>공식</w:t>
      </w:r>
      <w:r>
        <w:rPr>
          <w:rFonts w:hint="eastAsia"/>
          <w:lang w:eastAsia="ko-KR"/>
        </w:rPr>
        <w:t xml:space="preserve"> </w:t>
      </w:r>
      <w:r>
        <w:rPr>
          <w:rFonts w:hint="eastAsia"/>
          <w:lang w:eastAsia="ko-KR"/>
        </w:rPr>
        <w:t>승인은</w:t>
      </w:r>
      <w:r>
        <w:rPr>
          <w:rFonts w:hint="eastAsia"/>
          <w:lang w:eastAsia="ko-KR"/>
        </w:rPr>
        <w:t xml:space="preserve"> </w:t>
      </w:r>
      <w:r>
        <w:rPr>
          <w:rFonts w:hint="eastAsia"/>
          <w:lang w:eastAsia="ko-KR"/>
        </w:rPr>
        <w:t>이르면</w:t>
      </w:r>
      <w:r>
        <w:rPr>
          <w:rFonts w:hint="eastAsia"/>
          <w:lang w:eastAsia="ko-KR"/>
        </w:rPr>
        <w:t xml:space="preserve"> 2015</w:t>
      </w:r>
      <w:r>
        <w:rPr>
          <w:rFonts w:hint="eastAsia"/>
          <w:lang w:eastAsia="ko-KR"/>
        </w:rPr>
        <w:t>년</w:t>
      </w:r>
      <w:r>
        <w:rPr>
          <w:rFonts w:hint="eastAsia"/>
          <w:lang w:eastAsia="ko-KR"/>
        </w:rPr>
        <w:t xml:space="preserve"> 3</w:t>
      </w:r>
      <w:r>
        <w:rPr>
          <w:rFonts w:hint="eastAsia"/>
          <w:lang w:eastAsia="ko-KR"/>
        </w:rPr>
        <w:t>월</w:t>
      </w:r>
      <w:r>
        <w:rPr>
          <w:rFonts w:hint="eastAsia"/>
          <w:lang w:eastAsia="ko-KR"/>
        </w:rPr>
        <w:t xml:space="preserve"> </w:t>
      </w:r>
      <w:r>
        <w:rPr>
          <w:rFonts w:hint="eastAsia"/>
          <w:lang w:eastAsia="ko-KR"/>
        </w:rPr>
        <w:t>이후에</w:t>
      </w:r>
      <w:r>
        <w:rPr>
          <w:rFonts w:hint="eastAsia"/>
          <w:lang w:eastAsia="ko-KR"/>
        </w:rPr>
        <w:t xml:space="preserve"> </w:t>
      </w:r>
      <w:r>
        <w:rPr>
          <w:rFonts w:hint="eastAsia"/>
          <w:lang w:eastAsia="ko-KR"/>
        </w:rPr>
        <w:t>이루어질</w:t>
      </w:r>
      <w:r>
        <w:rPr>
          <w:rFonts w:hint="eastAsia"/>
          <w:lang w:eastAsia="ko-KR"/>
        </w:rPr>
        <w:t xml:space="preserve"> </w:t>
      </w:r>
      <w:r>
        <w:rPr>
          <w:rFonts w:hint="eastAsia"/>
          <w:lang w:eastAsia="ko-KR"/>
        </w:rPr>
        <w:t>것이며</w:t>
      </w:r>
      <w:r>
        <w:rPr>
          <w:rFonts w:hint="eastAsia"/>
          <w:lang w:eastAsia="ko-KR"/>
        </w:rPr>
        <w:t xml:space="preserve"> </w:t>
      </w:r>
      <w:r>
        <w:rPr>
          <w:rFonts w:hint="eastAsia"/>
          <w:lang w:eastAsia="ko-KR"/>
        </w:rPr>
        <w:t>몇</w:t>
      </w:r>
      <w:r>
        <w:rPr>
          <w:rFonts w:hint="eastAsia"/>
          <w:lang w:eastAsia="ko-KR"/>
        </w:rPr>
        <w:t xml:space="preserve"> </w:t>
      </w:r>
      <w:r>
        <w:rPr>
          <w:rFonts w:hint="eastAsia"/>
          <w:lang w:eastAsia="ko-KR"/>
        </w:rPr>
        <w:t>개월이나</w:t>
      </w:r>
      <w:r>
        <w:rPr>
          <w:rFonts w:hint="eastAsia"/>
          <w:lang w:eastAsia="ko-KR"/>
        </w:rPr>
        <w:t xml:space="preserve"> 1</w:t>
      </w:r>
      <w:r>
        <w:rPr>
          <w:rFonts w:hint="eastAsia"/>
          <w:lang w:eastAsia="ko-KR"/>
        </w:rPr>
        <w:t>년</w:t>
      </w:r>
      <w:r>
        <w:rPr>
          <w:rFonts w:hint="eastAsia"/>
          <w:lang w:eastAsia="ko-KR"/>
        </w:rPr>
        <w:t xml:space="preserve"> </w:t>
      </w:r>
      <w:r>
        <w:rPr>
          <w:rFonts w:hint="eastAsia"/>
          <w:lang w:eastAsia="ko-KR"/>
        </w:rPr>
        <w:t>혹은</w:t>
      </w:r>
      <w:r>
        <w:rPr>
          <w:rFonts w:hint="eastAsia"/>
          <w:lang w:eastAsia="ko-KR"/>
        </w:rPr>
        <w:t xml:space="preserve"> </w:t>
      </w:r>
      <w:r>
        <w:rPr>
          <w:rFonts w:hint="eastAsia"/>
          <w:lang w:eastAsia="ko-KR"/>
        </w:rPr>
        <w:t>그</w:t>
      </w:r>
      <w:r>
        <w:rPr>
          <w:rFonts w:hint="eastAsia"/>
          <w:lang w:eastAsia="ko-KR"/>
        </w:rPr>
        <w:t xml:space="preserve"> </w:t>
      </w:r>
      <w:r>
        <w:rPr>
          <w:rFonts w:hint="eastAsia"/>
          <w:lang w:eastAsia="ko-KR"/>
        </w:rPr>
        <w:t>이상</w:t>
      </w:r>
      <w:r>
        <w:rPr>
          <w:rFonts w:hint="eastAsia"/>
          <w:lang w:eastAsia="ko-KR"/>
        </w:rPr>
        <w:t xml:space="preserve"> </w:t>
      </w:r>
      <w:r>
        <w:rPr>
          <w:rFonts w:hint="eastAsia"/>
          <w:lang w:eastAsia="ko-KR"/>
        </w:rPr>
        <w:t>진행될</w:t>
      </w:r>
      <w:r>
        <w:rPr>
          <w:rFonts w:hint="eastAsia"/>
          <w:lang w:eastAsia="ko-KR"/>
        </w:rPr>
        <w:t xml:space="preserve"> </w:t>
      </w:r>
      <w:r>
        <w:rPr>
          <w:rFonts w:hint="eastAsia"/>
          <w:lang w:eastAsia="ko-KR"/>
        </w:rPr>
        <w:t>것이다</w:t>
      </w:r>
      <w:r>
        <w:rPr>
          <w:rFonts w:hint="eastAsia"/>
          <w:lang w:eastAsia="ko-KR"/>
        </w:rPr>
        <w:t xml:space="preserve">. </w:t>
      </w:r>
      <w:r>
        <w:rPr>
          <w:rFonts w:hint="eastAsia"/>
          <w:lang w:eastAsia="ko-KR"/>
        </w:rPr>
        <w:t>그러므로</w:t>
      </w:r>
      <w:r>
        <w:rPr>
          <w:rFonts w:hint="eastAsia"/>
          <w:lang w:eastAsia="ko-KR"/>
        </w:rPr>
        <w:t xml:space="preserve"> KEPCO</w:t>
      </w:r>
      <w:r>
        <w:rPr>
          <w:rFonts w:hint="eastAsia"/>
          <w:lang w:eastAsia="ko-KR"/>
        </w:rPr>
        <w:t>가</w:t>
      </w:r>
      <w:r>
        <w:rPr>
          <w:rFonts w:hint="eastAsia"/>
          <w:lang w:eastAsia="ko-KR"/>
        </w:rPr>
        <w:t xml:space="preserve"> </w:t>
      </w:r>
      <w:r>
        <w:rPr>
          <w:rFonts w:hint="eastAsia"/>
          <w:lang w:eastAsia="ko-KR"/>
        </w:rPr>
        <w:t>이</w:t>
      </w:r>
      <w:r>
        <w:rPr>
          <w:rFonts w:hint="eastAsia"/>
          <w:lang w:eastAsia="ko-KR"/>
        </w:rPr>
        <w:t xml:space="preserve"> </w:t>
      </w:r>
      <w:r>
        <w:rPr>
          <w:rFonts w:hint="eastAsia"/>
          <w:lang w:eastAsia="ko-KR"/>
        </w:rPr>
        <w:t>플루토늄</w:t>
      </w:r>
      <w:r>
        <w:rPr>
          <w:rFonts w:hint="eastAsia"/>
          <w:lang w:eastAsia="ko-KR"/>
        </w:rPr>
        <w:t xml:space="preserve"> </w:t>
      </w:r>
      <w:r>
        <w:rPr>
          <w:rFonts w:hint="eastAsia"/>
          <w:lang w:eastAsia="ko-KR"/>
        </w:rPr>
        <w:t>연료를</w:t>
      </w:r>
      <w:r>
        <w:rPr>
          <w:rFonts w:hint="eastAsia"/>
          <w:lang w:eastAsia="ko-KR"/>
        </w:rPr>
        <w:t xml:space="preserve"> </w:t>
      </w:r>
      <w:r>
        <w:rPr>
          <w:rFonts w:hint="eastAsia"/>
          <w:lang w:eastAsia="ko-KR"/>
        </w:rPr>
        <w:t>최소</w:t>
      </w:r>
      <w:r>
        <w:rPr>
          <w:rFonts w:hint="eastAsia"/>
          <w:lang w:eastAsia="ko-KR"/>
        </w:rPr>
        <w:t xml:space="preserve"> 2~3</w:t>
      </w:r>
      <w:r>
        <w:rPr>
          <w:rFonts w:hint="eastAsia"/>
          <w:lang w:eastAsia="ko-KR"/>
        </w:rPr>
        <w:t>년</w:t>
      </w:r>
      <w:r>
        <w:rPr>
          <w:rFonts w:hint="eastAsia"/>
          <w:lang w:eastAsia="ko-KR"/>
        </w:rPr>
        <w:t xml:space="preserve"> </w:t>
      </w:r>
      <w:r>
        <w:rPr>
          <w:rFonts w:hint="eastAsia"/>
          <w:lang w:eastAsia="ko-KR"/>
        </w:rPr>
        <w:t>간은</w:t>
      </w:r>
      <w:r>
        <w:rPr>
          <w:rFonts w:hint="eastAsia"/>
          <w:lang w:eastAsia="ko-KR"/>
        </w:rPr>
        <w:t xml:space="preserve"> </w:t>
      </w:r>
      <w:r>
        <w:rPr>
          <w:rFonts w:hint="eastAsia"/>
          <w:lang w:eastAsia="ko-KR"/>
        </w:rPr>
        <w:t>적재할</w:t>
      </w:r>
      <w:r>
        <w:rPr>
          <w:rFonts w:hint="eastAsia"/>
          <w:lang w:eastAsia="ko-KR"/>
        </w:rPr>
        <w:t xml:space="preserve"> </w:t>
      </w:r>
      <w:r>
        <w:rPr>
          <w:rFonts w:hint="eastAsia"/>
          <w:lang w:eastAsia="ko-KR"/>
        </w:rPr>
        <w:t>수</w:t>
      </w:r>
      <w:r>
        <w:rPr>
          <w:rFonts w:hint="eastAsia"/>
          <w:lang w:eastAsia="ko-KR"/>
        </w:rPr>
        <w:t xml:space="preserve"> </w:t>
      </w:r>
      <w:r>
        <w:rPr>
          <w:rFonts w:hint="eastAsia"/>
          <w:lang w:eastAsia="ko-KR"/>
        </w:rPr>
        <w:t>없다</w:t>
      </w:r>
      <w:r>
        <w:rPr>
          <w:rFonts w:hint="eastAsia"/>
          <w:lang w:eastAsia="ko-KR"/>
        </w:rPr>
        <w:t xml:space="preserve"> </w:t>
      </w:r>
      <w:r>
        <w:rPr>
          <w:rFonts w:hint="eastAsia"/>
          <w:lang w:eastAsia="ko-KR"/>
        </w:rPr>
        <w:t>그</w:t>
      </w:r>
      <w:r>
        <w:rPr>
          <w:rFonts w:hint="eastAsia"/>
          <w:lang w:eastAsia="ko-KR"/>
        </w:rPr>
        <w:t xml:space="preserve"> </w:t>
      </w:r>
      <w:r>
        <w:rPr>
          <w:rFonts w:hint="eastAsia"/>
          <w:lang w:eastAsia="ko-KR"/>
        </w:rPr>
        <w:t>원자로가</w:t>
      </w:r>
      <w:r>
        <w:rPr>
          <w:rFonts w:hint="eastAsia"/>
          <w:lang w:eastAsia="ko-KR"/>
        </w:rPr>
        <w:t xml:space="preserve"> </w:t>
      </w:r>
      <w:r>
        <w:rPr>
          <w:rFonts w:hint="eastAsia"/>
          <w:lang w:eastAsia="ko-KR"/>
        </w:rPr>
        <w:t>개정된</w:t>
      </w:r>
      <w:r>
        <w:rPr>
          <w:rFonts w:hint="eastAsia"/>
          <w:lang w:eastAsia="ko-KR"/>
        </w:rPr>
        <w:t xml:space="preserve"> </w:t>
      </w:r>
      <w:r>
        <w:rPr>
          <w:rFonts w:hint="eastAsia"/>
          <w:lang w:eastAsia="ko-KR"/>
        </w:rPr>
        <w:t>안전</w:t>
      </w:r>
      <w:r>
        <w:rPr>
          <w:rFonts w:hint="eastAsia"/>
          <w:lang w:eastAsia="ko-KR"/>
        </w:rPr>
        <w:t xml:space="preserve"> </w:t>
      </w:r>
      <w:r>
        <w:rPr>
          <w:rFonts w:hint="eastAsia"/>
          <w:lang w:eastAsia="ko-KR"/>
        </w:rPr>
        <w:t>수칙에</w:t>
      </w:r>
      <w:r>
        <w:rPr>
          <w:rFonts w:hint="eastAsia"/>
          <w:lang w:eastAsia="ko-KR"/>
        </w:rPr>
        <w:t xml:space="preserve"> </w:t>
      </w:r>
      <w:r>
        <w:rPr>
          <w:rFonts w:hint="eastAsia"/>
          <w:lang w:eastAsia="ko-KR"/>
        </w:rPr>
        <w:t>부합하거나</w:t>
      </w:r>
      <w:r>
        <w:rPr>
          <w:rFonts w:hint="eastAsia"/>
          <w:lang w:eastAsia="ko-KR"/>
        </w:rPr>
        <w:t xml:space="preserve"> </w:t>
      </w:r>
      <w:r>
        <w:rPr>
          <w:rFonts w:hint="eastAsia"/>
          <w:lang w:eastAsia="ko-KR"/>
        </w:rPr>
        <w:t>대중이</w:t>
      </w:r>
      <w:r>
        <w:rPr>
          <w:rFonts w:hint="eastAsia"/>
          <w:lang w:eastAsia="ko-KR"/>
        </w:rPr>
        <w:t xml:space="preserve"> </w:t>
      </w:r>
      <w:r>
        <w:rPr>
          <w:rFonts w:hint="eastAsia"/>
          <w:lang w:eastAsia="ko-KR"/>
        </w:rPr>
        <w:t>플루토늄</w:t>
      </w:r>
      <w:r>
        <w:rPr>
          <w:rFonts w:hint="eastAsia"/>
          <w:lang w:eastAsia="ko-KR"/>
        </w:rPr>
        <w:t xml:space="preserve"> </w:t>
      </w:r>
      <w:r>
        <w:rPr>
          <w:rFonts w:hint="eastAsia"/>
          <w:lang w:eastAsia="ko-KR"/>
        </w:rPr>
        <w:t>연료의</w:t>
      </w:r>
      <w:r>
        <w:rPr>
          <w:rFonts w:hint="eastAsia"/>
          <w:lang w:eastAsia="ko-KR"/>
        </w:rPr>
        <w:t xml:space="preserve"> </w:t>
      </w:r>
      <w:r>
        <w:rPr>
          <w:rFonts w:hint="eastAsia"/>
          <w:lang w:eastAsia="ko-KR"/>
        </w:rPr>
        <w:t>사용을</w:t>
      </w:r>
      <w:r>
        <w:rPr>
          <w:rFonts w:hint="eastAsia"/>
          <w:lang w:eastAsia="ko-KR"/>
        </w:rPr>
        <w:t xml:space="preserve"> </w:t>
      </w:r>
      <w:r>
        <w:rPr>
          <w:rFonts w:hint="eastAsia"/>
          <w:lang w:eastAsia="ko-KR"/>
        </w:rPr>
        <w:t>허용할</w:t>
      </w:r>
      <w:r>
        <w:rPr>
          <w:rFonts w:hint="eastAsia"/>
          <w:lang w:eastAsia="ko-KR"/>
        </w:rPr>
        <w:t xml:space="preserve"> </w:t>
      </w:r>
      <w:r>
        <w:rPr>
          <w:rFonts w:hint="eastAsia"/>
          <w:lang w:eastAsia="ko-KR"/>
        </w:rPr>
        <w:t>것이냐는</w:t>
      </w:r>
      <w:r>
        <w:rPr>
          <w:rFonts w:hint="eastAsia"/>
          <w:lang w:eastAsia="ko-KR"/>
        </w:rPr>
        <w:t xml:space="preserve"> </w:t>
      </w:r>
      <w:r>
        <w:rPr>
          <w:rFonts w:hint="eastAsia"/>
          <w:lang w:eastAsia="ko-KR"/>
        </w:rPr>
        <w:t>확실하게</w:t>
      </w:r>
      <w:r>
        <w:rPr>
          <w:rFonts w:hint="eastAsia"/>
          <w:lang w:eastAsia="ko-KR"/>
        </w:rPr>
        <w:t xml:space="preserve"> </w:t>
      </w:r>
      <w:r>
        <w:rPr>
          <w:rFonts w:hint="eastAsia"/>
          <w:lang w:eastAsia="ko-KR"/>
        </w:rPr>
        <w:t>알</w:t>
      </w:r>
      <w:r>
        <w:rPr>
          <w:rFonts w:hint="eastAsia"/>
          <w:lang w:eastAsia="ko-KR"/>
        </w:rPr>
        <w:t xml:space="preserve"> </w:t>
      </w:r>
      <w:r>
        <w:rPr>
          <w:rFonts w:hint="eastAsia"/>
          <w:lang w:eastAsia="ko-KR"/>
        </w:rPr>
        <w:t>수</w:t>
      </w:r>
      <w:r>
        <w:rPr>
          <w:rFonts w:hint="eastAsia"/>
          <w:lang w:eastAsia="ko-KR"/>
        </w:rPr>
        <w:t xml:space="preserve"> </w:t>
      </w:r>
      <w:r>
        <w:rPr>
          <w:rFonts w:hint="eastAsia"/>
          <w:lang w:eastAsia="ko-KR"/>
        </w:rPr>
        <w:t>없다</w:t>
      </w:r>
      <w:r>
        <w:rPr>
          <w:rFonts w:hint="eastAsia"/>
          <w:lang w:eastAsia="ko-KR"/>
        </w:rPr>
        <w:t xml:space="preserve">. </w:t>
      </w:r>
    </w:p>
    <w:p w:rsidR="00F51518" w:rsidRPr="00971438" w:rsidRDefault="00F51518" w:rsidP="00F51518"/>
    <w:p w:rsidR="00F51518" w:rsidRDefault="00F51518" w:rsidP="00F51518">
      <w:pPr>
        <w:rPr>
          <w:lang w:eastAsia="ko-KR"/>
        </w:rPr>
      </w:pPr>
      <w:r>
        <w:rPr>
          <w:rFonts w:hint="eastAsia"/>
          <w:lang w:eastAsia="ko-KR"/>
        </w:rPr>
        <w:t>그러므로</w:t>
      </w:r>
      <w:r>
        <w:rPr>
          <w:rFonts w:hint="eastAsia"/>
          <w:lang w:eastAsia="ko-KR"/>
        </w:rPr>
        <w:t xml:space="preserve"> MOX </w:t>
      </w:r>
      <w:r>
        <w:rPr>
          <w:rFonts w:hint="eastAsia"/>
          <w:lang w:eastAsia="ko-KR"/>
        </w:rPr>
        <w:t>연료를</w:t>
      </w:r>
      <w:r>
        <w:rPr>
          <w:rFonts w:hint="eastAsia"/>
          <w:lang w:eastAsia="ko-KR"/>
        </w:rPr>
        <w:t xml:space="preserve"> </w:t>
      </w:r>
      <w:r>
        <w:rPr>
          <w:rFonts w:hint="eastAsia"/>
          <w:lang w:eastAsia="ko-KR"/>
        </w:rPr>
        <w:t>활용할</w:t>
      </w:r>
      <w:r>
        <w:rPr>
          <w:rFonts w:hint="eastAsia"/>
          <w:lang w:eastAsia="ko-KR"/>
        </w:rPr>
        <w:t xml:space="preserve"> </w:t>
      </w:r>
      <w:r>
        <w:rPr>
          <w:rFonts w:hint="eastAsia"/>
          <w:lang w:eastAsia="ko-KR"/>
        </w:rPr>
        <w:t>수</w:t>
      </w:r>
      <w:r>
        <w:rPr>
          <w:rFonts w:hint="eastAsia"/>
          <w:lang w:eastAsia="ko-KR"/>
        </w:rPr>
        <w:t xml:space="preserve"> </w:t>
      </w:r>
      <w:r>
        <w:rPr>
          <w:rFonts w:hint="eastAsia"/>
          <w:lang w:eastAsia="ko-KR"/>
        </w:rPr>
        <w:t>없는</w:t>
      </w:r>
      <w:r>
        <w:rPr>
          <w:rFonts w:hint="eastAsia"/>
          <w:lang w:eastAsia="ko-KR"/>
        </w:rPr>
        <w:t xml:space="preserve"> </w:t>
      </w:r>
      <w:r>
        <w:rPr>
          <w:rFonts w:hint="eastAsia"/>
          <w:lang w:eastAsia="ko-KR"/>
        </w:rPr>
        <w:t>프로그램에</w:t>
      </w:r>
      <w:r>
        <w:rPr>
          <w:rFonts w:hint="eastAsia"/>
          <w:lang w:eastAsia="ko-KR"/>
        </w:rPr>
        <w:t xml:space="preserve"> </w:t>
      </w:r>
      <w:r>
        <w:rPr>
          <w:rFonts w:hint="eastAsia"/>
          <w:lang w:eastAsia="ko-KR"/>
        </w:rPr>
        <w:t>잠재적으로</w:t>
      </w:r>
      <w:r>
        <w:rPr>
          <w:rFonts w:hint="eastAsia"/>
          <w:lang w:eastAsia="ko-KR"/>
        </w:rPr>
        <w:t xml:space="preserve"> </w:t>
      </w:r>
      <w:r>
        <w:rPr>
          <w:rFonts w:hint="eastAsia"/>
          <w:lang w:eastAsia="ko-KR"/>
        </w:rPr>
        <w:t>위험한</w:t>
      </w:r>
      <w:r>
        <w:rPr>
          <w:rFonts w:hint="eastAsia"/>
          <w:lang w:eastAsia="ko-KR"/>
        </w:rPr>
        <w:t xml:space="preserve"> </w:t>
      </w:r>
      <w:r>
        <w:rPr>
          <w:rFonts w:hint="eastAsia"/>
          <w:lang w:eastAsia="ko-KR"/>
        </w:rPr>
        <w:t>플루토늄을</w:t>
      </w:r>
      <w:r>
        <w:rPr>
          <w:rFonts w:hint="eastAsia"/>
          <w:lang w:eastAsia="ko-KR"/>
        </w:rPr>
        <w:t xml:space="preserve"> </w:t>
      </w:r>
      <w:r>
        <w:rPr>
          <w:rFonts w:hint="eastAsia"/>
          <w:lang w:eastAsia="ko-KR"/>
        </w:rPr>
        <w:t>수송한다는</w:t>
      </w:r>
      <w:r>
        <w:rPr>
          <w:rFonts w:hint="eastAsia"/>
          <w:lang w:eastAsia="ko-KR"/>
        </w:rPr>
        <w:t xml:space="preserve"> </w:t>
      </w:r>
      <w:r>
        <w:rPr>
          <w:rFonts w:hint="eastAsia"/>
          <w:lang w:eastAsia="ko-KR"/>
        </w:rPr>
        <w:t>일본과</w:t>
      </w:r>
      <w:r>
        <w:rPr>
          <w:rFonts w:hint="eastAsia"/>
          <w:lang w:eastAsia="ko-KR"/>
        </w:rPr>
        <w:t xml:space="preserve"> </w:t>
      </w:r>
      <w:r>
        <w:rPr>
          <w:rFonts w:hint="eastAsia"/>
          <w:lang w:eastAsia="ko-KR"/>
        </w:rPr>
        <w:t>프랑스의</w:t>
      </w:r>
      <w:r>
        <w:rPr>
          <w:rFonts w:hint="eastAsia"/>
          <w:lang w:eastAsia="ko-KR"/>
        </w:rPr>
        <w:t xml:space="preserve"> </w:t>
      </w:r>
      <w:r>
        <w:rPr>
          <w:rFonts w:hint="eastAsia"/>
          <w:lang w:eastAsia="ko-KR"/>
        </w:rPr>
        <w:t>계획은</w:t>
      </w:r>
      <w:r>
        <w:rPr>
          <w:rFonts w:hint="eastAsia"/>
          <w:lang w:eastAsia="ko-KR"/>
        </w:rPr>
        <w:t xml:space="preserve"> </w:t>
      </w:r>
      <w:r>
        <w:rPr>
          <w:rFonts w:hint="eastAsia"/>
          <w:lang w:eastAsia="ko-KR"/>
        </w:rPr>
        <w:t>정당화될</w:t>
      </w:r>
      <w:r>
        <w:rPr>
          <w:rFonts w:hint="eastAsia"/>
          <w:lang w:eastAsia="ko-KR"/>
        </w:rPr>
        <w:t xml:space="preserve"> </w:t>
      </w:r>
      <w:r>
        <w:rPr>
          <w:rFonts w:hint="eastAsia"/>
          <w:lang w:eastAsia="ko-KR"/>
        </w:rPr>
        <w:t>수</w:t>
      </w:r>
      <w:r>
        <w:rPr>
          <w:rFonts w:hint="eastAsia"/>
          <w:lang w:eastAsia="ko-KR"/>
        </w:rPr>
        <w:t xml:space="preserve"> </w:t>
      </w:r>
      <w:r>
        <w:rPr>
          <w:rFonts w:hint="eastAsia"/>
          <w:lang w:eastAsia="ko-KR"/>
        </w:rPr>
        <w:t>없다</w:t>
      </w:r>
      <w:r>
        <w:rPr>
          <w:rFonts w:hint="eastAsia"/>
          <w:lang w:eastAsia="ko-KR"/>
        </w:rPr>
        <w:t xml:space="preserve">. </w:t>
      </w:r>
      <w:r>
        <w:rPr>
          <w:rFonts w:hint="eastAsia"/>
          <w:lang w:eastAsia="ko-KR"/>
        </w:rPr>
        <w:t>수송로에</w:t>
      </w:r>
      <w:r>
        <w:rPr>
          <w:rFonts w:hint="eastAsia"/>
          <w:lang w:eastAsia="ko-KR"/>
        </w:rPr>
        <w:t xml:space="preserve"> </w:t>
      </w:r>
      <w:r>
        <w:rPr>
          <w:rFonts w:hint="eastAsia"/>
          <w:lang w:eastAsia="ko-KR"/>
        </w:rPr>
        <w:t>속하는</w:t>
      </w:r>
      <w:r>
        <w:rPr>
          <w:rFonts w:hint="eastAsia"/>
          <w:lang w:eastAsia="ko-KR"/>
        </w:rPr>
        <w:t xml:space="preserve"> </w:t>
      </w:r>
      <w:proofErr w:type="spellStart"/>
      <w:r>
        <w:rPr>
          <w:rFonts w:hint="eastAsia"/>
          <w:lang w:eastAsia="ko-KR"/>
        </w:rPr>
        <w:t>캐러비안</w:t>
      </w:r>
      <w:proofErr w:type="spellEnd"/>
      <w:r>
        <w:rPr>
          <w:rFonts w:hint="eastAsia"/>
          <w:lang w:eastAsia="ko-KR"/>
        </w:rPr>
        <w:t xml:space="preserve"> </w:t>
      </w:r>
      <w:r>
        <w:rPr>
          <w:rFonts w:hint="eastAsia"/>
          <w:lang w:eastAsia="ko-KR"/>
        </w:rPr>
        <w:t>지대</w:t>
      </w:r>
      <w:r>
        <w:rPr>
          <w:rFonts w:hint="eastAsia"/>
          <w:lang w:eastAsia="ko-KR"/>
        </w:rPr>
        <w:t xml:space="preserve">, </w:t>
      </w:r>
      <w:r>
        <w:rPr>
          <w:rFonts w:hint="eastAsia"/>
          <w:lang w:eastAsia="ko-KR"/>
        </w:rPr>
        <w:t>중남미</w:t>
      </w:r>
      <w:r>
        <w:rPr>
          <w:rFonts w:hint="eastAsia"/>
          <w:lang w:eastAsia="ko-KR"/>
        </w:rPr>
        <w:t xml:space="preserve">, </w:t>
      </w:r>
      <w:r>
        <w:rPr>
          <w:rFonts w:hint="eastAsia"/>
          <w:lang w:eastAsia="ko-KR"/>
        </w:rPr>
        <w:t>사하라</w:t>
      </w:r>
      <w:r>
        <w:rPr>
          <w:rFonts w:hint="eastAsia"/>
          <w:lang w:eastAsia="ko-KR"/>
        </w:rPr>
        <w:t xml:space="preserve"> </w:t>
      </w:r>
      <w:r>
        <w:rPr>
          <w:rFonts w:hint="eastAsia"/>
          <w:lang w:eastAsia="ko-KR"/>
        </w:rPr>
        <w:t>사막</w:t>
      </w:r>
      <w:r>
        <w:rPr>
          <w:rFonts w:hint="eastAsia"/>
          <w:lang w:eastAsia="ko-KR"/>
        </w:rPr>
        <w:t xml:space="preserve"> </w:t>
      </w:r>
      <w:r>
        <w:rPr>
          <w:rFonts w:hint="eastAsia"/>
          <w:lang w:eastAsia="ko-KR"/>
        </w:rPr>
        <w:t>이남</w:t>
      </w:r>
      <w:r>
        <w:rPr>
          <w:rFonts w:hint="eastAsia"/>
          <w:lang w:eastAsia="ko-KR"/>
        </w:rPr>
        <w:t xml:space="preserve"> </w:t>
      </w:r>
      <w:r>
        <w:rPr>
          <w:rFonts w:hint="eastAsia"/>
          <w:lang w:eastAsia="ko-KR"/>
        </w:rPr>
        <w:t>지역</w:t>
      </w:r>
      <w:r>
        <w:rPr>
          <w:rFonts w:hint="eastAsia"/>
          <w:lang w:eastAsia="ko-KR"/>
        </w:rPr>
        <w:t xml:space="preserve">, </w:t>
      </w:r>
      <w:r>
        <w:rPr>
          <w:rFonts w:hint="eastAsia"/>
          <w:lang w:eastAsia="ko-KR"/>
        </w:rPr>
        <w:t>남태평양</w:t>
      </w:r>
      <w:r>
        <w:rPr>
          <w:rFonts w:hint="eastAsia"/>
          <w:lang w:eastAsia="ko-KR"/>
        </w:rPr>
        <w:t xml:space="preserve"> </w:t>
      </w:r>
      <w:r>
        <w:rPr>
          <w:rFonts w:hint="eastAsia"/>
          <w:lang w:eastAsia="ko-KR"/>
        </w:rPr>
        <w:t>부근의</w:t>
      </w:r>
      <w:r>
        <w:rPr>
          <w:rFonts w:hint="eastAsia"/>
          <w:lang w:eastAsia="ko-KR"/>
        </w:rPr>
        <w:t xml:space="preserve"> </w:t>
      </w:r>
      <w:r>
        <w:rPr>
          <w:rFonts w:hint="eastAsia"/>
          <w:lang w:eastAsia="ko-KR"/>
        </w:rPr>
        <w:t>나라들은</w:t>
      </w:r>
      <w:r>
        <w:rPr>
          <w:rFonts w:hint="eastAsia"/>
          <w:lang w:eastAsia="ko-KR"/>
        </w:rPr>
        <w:t xml:space="preserve"> </w:t>
      </w:r>
      <w:r>
        <w:rPr>
          <w:rFonts w:hint="eastAsia"/>
          <w:lang w:eastAsia="ko-KR"/>
        </w:rPr>
        <w:t>정당성이</w:t>
      </w:r>
      <w:r>
        <w:rPr>
          <w:rFonts w:hint="eastAsia"/>
          <w:lang w:eastAsia="ko-KR"/>
        </w:rPr>
        <w:t xml:space="preserve"> </w:t>
      </w:r>
      <w:r>
        <w:rPr>
          <w:rFonts w:hint="eastAsia"/>
          <w:lang w:eastAsia="ko-KR"/>
        </w:rPr>
        <w:t>결여된</w:t>
      </w:r>
      <w:r>
        <w:rPr>
          <w:rFonts w:hint="eastAsia"/>
          <w:lang w:eastAsia="ko-KR"/>
        </w:rPr>
        <w:t xml:space="preserve"> </w:t>
      </w:r>
      <w:r>
        <w:rPr>
          <w:rFonts w:hint="eastAsia"/>
          <w:lang w:eastAsia="ko-KR"/>
        </w:rPr>
        <w:t>핵</w:t>
      </w:r>
      <w:r>
        <w:rPr>
          <w:rFonts w:hint="eastAsia"/>
          <w:lang w:eastAsia="ko-KR"/>
        </w:rPr>
        <w:t xml:space="preserve"> </w:t>
      </w:r>
      <w:r>
        <w:rPr>
          <w:rFonts w:hint="eastAsia"/>
          <w:lang w:eastAsia="ko-KR"/>
        </w:rPr>
        <w:t>연료</w:t>
      </w:r>
      <w:r>
        <w:rPr>
          <w:rFonts w:hint="eastAsia"/>
          <w:lang w:eastAsia="ko-KR"/>
        </w:rPr>
        <w:t xml:space="preserve"> </w:t>
      </w:r>
      <w:r>
        <w:rPr>
          <w:rFonts w:hint="eastAsia"/>
          <w:lang w:eastAsia="ko-KR"/>
        </w:rPr>
        <w:t>수송에</w:t>
      </w:r>
      <w:r>
        <w:rPr>
          <w:rFonts w:hint="eastAsia"/>
          <w:lang w:eastAsia="ko-KR"/>
        </w:rPr>
        <w:t xml:space="preserve"> </w:t>
      </w:r>
      <w:r>
        <w:rPr>
          <w:rFonts w:hint="eastAsia"/>
          <w:lang w:eastAsia="ko-KR"/>
        </w:rPr>
        <w:t>영향을</w:t>
      </w:r>
      <w:r>
        <w:rPr>
          <w:rFonts w:hint="eastAsia"/>
          <w:lang w:eastAsia="ko-KR"/>
        </w:rPr>
        <w:t xml:space="preserve"> </w:t>
      </w:r>
      <w:r>
        <w:rPr>
          <w:rFonts w:hint="eastAsia"/>
          <w:lang w:eastAsia="ko-KR"/>
        </w:rPr>
        <w:t>받을</w:t>
      </w:r>
      <w:r>
        <w:rPr>
          <w:rFonts w:hint="eastAsia"/>
          <w:lang w:eastAsia="ko-KR"/>
        </w:rPr>
        <w:t xml:space="preserve"> </w:t>
      </w:r>
      <w:r>
        <w:rPr>
          <w:rFonts w:hint="eastAsia"/>
          <w:lang w:eastAsia="ko-KR"/>
        </w:rPr>
        <w:t>것이다</w:t>
      </w:r>
      <w:r>
        <w:rPr>
          <w:rFonts w:hint="eastAsia"/>
          <w:lang w:eastAsia="ko-KR"/>
        </w:rPr>
        <w:t xml:space="preserve">. </w:t>
      </w:r>
      <w:r>
        <w:rPr>
          <w:rFonts w:hint="eastAsia"/>
          <w:lang w:eastAsia="ko-KR"/>
        </w:rPr>
        <w:t>플루토늄</w:t>
      </w:r>
      <w:r>
        <w:rPr>
          <w:rFonts w:hint="eastAsia"/>
          <w:lang w:eastAsia="ko-KR"/>
        </w:rPr>
        <w:t xml:space="preserve"> </w:t>
      </w:r>
      <w:r>
        <w:rPr>
          <w:rFonts w:hint="eastAsia"/>
          <w:lang w:eastAsia="ko-KR"/>
        </w:rPr>
        <w:t>연료는</w:t>
      </w:r>
      <w:r>
        <w:rPr>
          <w:rFonts w:hint="eastAsia"/>
          <w:lang w:eastAsia="ko-KR"/>
        </w:rPr>
        <w:t xml:space="preserve"> </w:t>
      </w:r>
      <w:r>
        <w:rPr>
          <w:rFonts w:hint="eastAsia"/>
          <w:lang w:eastAsia="ko-KR"/>
        </w:rPr>
        <w:t>원자로</w:t>
      </w:r>
      <w:r>
        <w:rPr>
          <w:rFonts w:hint="eastAsia"/>
          <w:lang w:eastAsia="ko-KR"/>
        </w:rPr>
        <w:t xml:space="preserve"> </w:t>
      </w:r>
      <w:r>
        <w:rPr>
          <w:rFonts w:hint="eastAsia"/>
          <w:lang w:eastAsia="ko-KR"/>
        </w:rPr>
        <w:t>부지에</w:t>
      </w:r>
      <w:r>
        <w:rPr>
          <w:rFonts w:hint="eastAsia"/>
          <w:lang w:eastAsia="ko-KR"/>
        </w:rPr>
        <w:t xml:space="preserve"> </w:t>
      </w:r>
      <w:r>
        <w:rPr>
          <w:rFonts w:hint="eastAsia"/>
          <w:lang w:eastAsia="ko-KR"/>
        </w:rPr>
        <w:t>적재될</w:t>
      </w:r>
      <w:r>
        <w:rPr>
          <w:rFonts w:hint="eastAsia"/>
          <w:lang w:eastAsia="ko-KR"/>
        </w:rPr>
        <w:t xml:space="preserve"> </w:t>
      </w:r>
      <w:r>
        <w:rPr>
          <w:rFonts w:hint="eastAsia"/>
          <w:lang w:eastAsia="ko-KR"/>
        </w:rPr>
        <w:t>것이고</w:t>
      </w:r>
      <w:r>
        <w:rPr>
          <w:rFonts w:hint="eastAsia"/>
          <w:lang w:eastAsia="ko-KR"/>
        </w:rPr>
        <w:t xml:space="preserve"> </w:t>
      </w:r>
      <w:r>
        <w:rPr>
          <w:rFonts w:hint="eastAsia"/>
          <w:lang w:eastAsia="ko-KR"/>
        </w:rPr>
        <w:t>무기가</w:t>
      </w:r>
      <w:r>
        <w:rPr>
          <w:rFonts w:hint="eastAsia"/>
          <w:lang w:eastAsia="ko-KR"/>
        </w:rPr>
        <w:t xml:space="preserve"> </w:t>
      </w:r>
      <w:r>
        <w:rPr>
          <w:rFonts w:hint="eastAsia"/>
          <w:lang w:eastAsia="ko-KR"/>
        </w:rPr>
        <w:t>될</w:t>
      </w:r>
      <w:r>
        <w:rPr>
          <w:rFonts w:hint="eastAsia"/>
          <w:lang w:eastAsia="ko-KR"/>
        </w:rPr>
        <w:t xml:space="preserve"> </w:t>
      </w:r>
      <w:r>
        <w:rPr>
          <w:rFonts w:hint="eastAsia"/>
          <w:lang w:eastAsia="ko-KR"/>
        </w:rPr>
        <w:t>수</w:t>
      </w:r>
      <w:r>
        <w:rPr>
          <w:rFonts w:hint="eastAsia"/>
          <w:lang w:eastAsia="ko-KR"/>
        </w:rPr>
        <w:t xml:space="preserve"> </w:t>
      </w:r>
      <w:r>
        <w:rPr>
          <w:rFonts w:hint="eastAsia"/>
          <w:lang w:eastAsia="ko-KR"/>
        </w:rPr>
        <w:t>있는</w:t>
      </w:r>
      <w:r>
        <w:rPr>
          <w:rFonts w:hint="eastAsia"/>
          <w:lang w:eastAsia="ko-KR"/>
        </w:rPr>
        <w:t xml:space="preserve"> </w:t>
      </w:r>
      <w:r>
        <w:rPr>
          <w:rFonts w:hint="eastAsia"/>
          <w:lang w:eastAsia="ko-KR"/>
        </w:rPr>
        <w:t>물질이</w:t>
      </w:r>
      <w:r>
        <w:rPr>
          <w:rFonts w:hint="eastAsia"/>
          <w:lang w:eastAsia="ko-KR"/>
        </w:rPr>
        <w:t xml:space="preserve"> </w:t>
      </w:r>
      <w:r>
        <w:rPr>
          <w:rFonts w:hint="eastAsia"/>
          <w:lang w:eastAsia="ko-KR"/>
        </w:rPr>
        <w:t>일본에</w:t>
      </w:r>
      <w:r>
        <w:rPr>
          <w:rFonts w:hint="eastAsia"/>
          <w:lang w:eastAsia="ko-KR"/>
        </w:rPr>
        <w:t xml:space="preserve"> </w:t>
      </w:r>
      <w:r>
        <w:rPr>
          <w:rFonts w:hint="eastAsia"/>
          <w:lang w:eastAsia="ko-KR"/>
        </w:rPr>
        <w:t>계속</w:t>
      </w:r>
      <w:r>
        <w:rPr>
          <w:rFonts w:hint="eastAsia"/>
          <w:lang w:eastAsia="ko-KR"/>
        </w:rPr>
        <w:t xml:space="preserve"> </w:t>
      </w:r>
      <w:r>
        <w:rPr>
          <w:rFonts w:hint="eastAsia"/>
          <w:lang w:eastAsia="ko-KR"/>
        </w:rPr>
        <w:t>쌓여간다는</w:t>
      </w:r>
      <w:r>
        <w:rPr>
          <w:rFonts w:hint="eastAsia"/>
          <w:lang w:eastAsia="ko-KR"/>
        </w:rPr>
        <w:t xml:space="preserve"> </w:t>
      </w:r>
      <w:r>
        <w:rPr>
          <w:rFonts w:hint="eastAsia"/>
          <w:lang w:eastAsia="ko-KR"/>
        </w:rPr>
        <w:t>것은</w:t>
      </w:r>
      <w:r>
        <w:rPr>
          <w:rFonts w:hint="eastAsia"/>
          <w:lang w:eastAsia="ko-KR"/>
        </w:rPr>
        <w:t xml:space="preserve"> </w:t>
      </w:r>
      <w:r>
        <w:rPr>
          <w:rFonts w:hint="eastAsia"/>
          <w:lang w:eastAsia="ko-KR"/>
        </w:rPr>
        <w:t>예상되는</w:t>
      </w:r>
      <w:r>
        <w:rPr>
          <w:rFonts w:hint="eastAsia"/>
          <w:lang w:eastAsia="ko-KR"/>
        </w:rPr>
        <w:t xml:space="preserve"> </w:t>
      </w:r>
      <w:r>
        <w:rPr>
          <w:rFonts w:hint="eastAsia"/>
          <w:lang w:eastAsia="ko-KR"/>
        </w:rPr>
        <w:t>시나리오이다</w:t>
      </w:r>
      <w:r>
        <w:rPr>
          <w:rFonts w:hint="eastAsia"/>
          <w:lang w:eastAsia="ko-KR"/>
        </w:rPr>
        <w:t xml:space="preserve">.  </w:t>
      </w:r>
    </w:p>
    <w:p w:rsidR="00F51518" w:rsidRPr="00AF3FD2" w:rsidRDefault="00F51518" w:rsidP="00F51518">
      <w:pPr>
        <w:rPr>
          <w:lang w:eastAsia="ko-KR"/>
        </w:rPr>
      </w:pPr>
    </w:p>
    <w:p w:rsidR="00F51518" w:rsidRDefault="00F51518" w:rsidP="00F51518">
      <w:pPr>
        <w:rPr>
          <w:lang w:eastAsia="ko-KR"/>
        </w:rPr>
      </w:pPr>
      <w:r>
        <w:rPr>
          <w:rFonts w:hint="eastAsia"/>
          <w:lang w:eastAsia="ko-KR"/>
        </w:rPr>
        <w:lastRenderedPageBreak/>
        <w:t>일본</w:t>
      </w:r>
      <w:r>
        <w:rPr>
          <w:rFonts w:hint="eastAsia"/>
          <w:lang w:eastAsia="ko-KR"/>
        </w:rPr>
        <w:t xml:space="preserve"> </w:t>
      </w:r>
      <w:r>
        <w:rPr>
          <w:rFonts w:hint="eastAsia"/>
          <w:lang w:eastAsia="ko-KR"/>
        </w:rPr>
        <w:t>정부는</w:t>
      </w:r>
      <w:r>
        <w:rPr>
          <w:rFonts w:hint="eastAsia"/>
          <w:lang w:eastAsia="ko-KR"/>
        </w:rPr>
        <w:t xml:space="preserve"> </w:t>
      </w:r>
      <w:r>
        <w:rPr>
          <w:rFonts w:hint="eastAsia"/>
          <w:lang w:eastAsia="ko-KR"/>
        </w:rPr>
        <w:t>플루토늄을</w:t>
      </w:r>
      <w:r>
        <w:rPr>
          <w:rFonts w:hint="eastAsia"/>
          <w:lang w:eastAsia="ko-KR"/>
        </w:rPr>
        <w:t xml:space="preserve"> </w:t>
      </w:r>
      <w:r>
        <w:rPr>
          <w:rFonts w:hint="eastAsia"/>
          <w:lang w:eastAsia="ko-KR"/>
        </w:rPr>
        <w:t>비축하지</w:t>
      </w:r>
      <w:r>
        <w:rPr>
          <w:rFonts w:hint="eastAsia"/>
          <w:lang w:eastAsia="ko-KR"/>
        </w:rPr>
        <w:t xml:space="preserve"> </w:t>
      </w:r>
      <w:r>
        <w:rPr>
          <w:rFonts w:hint="eastAsia"/>
          <w:lang w:eastAsia="ko-KR"/>
        </w:rPr>
        <w:t>않을</w:t>
      </w:r>
      <w:r>
        <w:rPr>
          <w:rFonts w:hint="eastAsia"/>
          <w:lang w:eastAsia="ko-KR"/>
        </w:rPr>
        <w:t xml:space="preserve"> </w:t>
      </w:r>
      <w:r>
        <w:rPr>
          <w:rFonts w:hint="eastAsia"/>
          <w:lang w:eastAsia="ko-KR"/>
        </w:rPr>
        <w:t>것이라고</w:t>
      </w:r>
      <w:r>
        <w:rPr>
          <w:rFonts w:hint="eastAsia"/>
          <w:lang w:eastAsia="ko-KR"/>
        </w:rPr>
        <w:t xml:space="preserve"> </w:t>
      </w:r>
      <w:r>
        <w:rPr>
          <w:rFonts w:hint="eastAsia"/>
          <w:lang w:eastAsia="ko-KR"/>
        </w:rPr>
        <w:t>반복하여</w:t>
      </w:r>
      <w:r>
        <w:rPr>
          <w:rFonts w:hint="eastAsia"/>
          <w:lang w:eastAsia="ko-KR"/>
        </w:rPr>
        <w:t xml:space="preserve"> </w:t>
      </w:r>
      <w:r>
        <w:rPr>
          <w:rFonts w:hint="eastAsia"/>
          <w:lang w:eastAsia="ko-KR"/>
        </w:rPr>
        <w:t>언급하고</w:t>
      </w:r>
      <w:r>
        <w:rPr>
          <w:rFonts w:hint="eastAsia"/>
          <w:lang w:eastAsia="ko-KR"/>
        </w:rPr>
        <w:t xml:space="preserve"> </w:t>
      </w:r>
      <w:r>
        <w:rPr>
          <w:rFonts w:hint="eastAsia"/>
          <w:lang w:eastAsia="ko-KR"/>
        </w:rPr>
        <w:t>있지만</w:t>
      </w:r>
      <w:r>
        <w:rPr>
          <w:rFonts w:hint="eastAsia"/>
          <w:lang w:eastAsia="ko-KR"/>
        </w:rPr>
        <w:t>, 30</w:t>
      </w:r>
      <w:r>
        <w:rPr>
          <w:rFonts w:hint="eastAsia"/>
          <w:lang w:eastAsia="ko-KR"/>
        </w:rPr>
        <w:t>년간</w:t>
      </w:r>
      <w:r>
        <w:rPr>
          <w:rFonts w:hint="eastAsia"/>
          <w:lang w:eastAsia="ko-KR"/>
        </w:rPr>
        <w:t xml:space="preserve"> </w:t>
      </w:r>
      <w:r>
        <w:rPr>
          <w:rFonts w:hint="eastAsia"/>
          <w:lang w:eastAsia="ko-KR"/>
        </w:rPr>
        <w:t>지속된</w:t>
      </w:r>
      <w:r>
        <w:rPr>
          <w:rFonts w:hint="eastAsia"/>
          <w:lang w:eastAsia="ko-KR"/>
        </w:rPr>
        <w:t xml:space="preserve"> </w:t>
      </w:r>
      <w:r>
        <w:rPr>
          <w:rFonts w:hint="eastAsia"/>
          <w:lang w:eastAsia="ko-KR"/>
        </w:rPr>
        <w:t>이</w:t>
      </w:r>
      <w:r>
        <w:rPr>
          <w:rFonts w:hint="eastAsia"/>
          <w:lang w:eastAsia="ko-KR"/>
        </w:rPr>
        <w:t xml:space="preserve"> </w:t>
      </w:r>
      <w:r>
        <w:rPr>
          <w:rFonts w:hint="eastAsia"/>
          <w:lang w:eastAsia="ko-KR"/>
        </w:rPr>
        <w:t>일본의</w:t>
      </w:r>
      <w:r>
        <w:rPr>
          <w:rFonts w:hint="eastAsia"/>
          <w:lang w:eastAsia="ko-KR"/>
        </w:rPr>
        <w:t xml:space="preserve"> </w:t>
      </w:r>
      <w:r>
        <w:rPr>
          <w:rFonts w:hint="eastAsia"/>
          <w:lang w:eastAsia="ko-KR"/>
        </w:rPr>
        <w:t>플루토늄</w:t>
      </w:r>
      <w:r>
        <w:rPr>
          <w:rFonts w:hint="eastAsia"/>
          <w:lang w:eastAsia="ko-KR"/>
        </w:rPr>
        <w:t xml:space="preserve"> </w:t>
      </w:r>
      <w:r>
        <w:rPr>
          <w:rFonts w:hint="eastAsia"/>
          <w:lang w:eastAsia="ko-KR"/>
        </w:rPr>
        <w:t>정책은</w:t>
      </w:r>
      <w:r>
        <w:rPr>
          <w:rFonts w:hint="eastAsia"/>
          <w:lang w:eastAsia="ko-KR"/>
        </w:rPr>
        <w:t xml:space="preserve"> </w:t>
      </w:r>
      <w:r>
        <w:rPr>
          <w:rFonts w:hint="eastAsia"/>
          <w:lang w:eastAsia="ko-KR"/>
        </w:rPr>
        <w:t>실패한</w:t>
      </w:r>
      <w:r>
        <w:rPr>
          <w:rFonts w:hint="eastAsia"/>
          <w:lang w:eastAsia="ko-KR"/>
        </w:rPr>
        <w:t xml:space="preserve"> </w:t>
      </w:r>
      <w:r>
        <w:rPr>
          <w:rFonts w:hint="eastAsia"/>
          <w:lang w:eastAsia="ko-KR"/>
        </w:rPr>
        <w:t>것이고</w:t>
      </w:r>
      <w:r>
        <w:rPr>
          <w:rFonts w:hint="eastAsia"/>
          <w:lang w:eastAsia="ko-KR"/>
        </w:rPr>
        <w:t xml:space="preserve">, </w:t>
      </w:r>
      <w:r>
        <w:rPr>
          <w:rFonts w:hint="eastAsia"/>
          <w:lang w:eastAsia="ko-KR"/>
        </w:rPr>
        <w:t>결국</w:t>
      </w:r>
      <w:r>
        <w:rPr>
          <w:rFonts w:hint="eastAsia"/>
          <w:lang w:eastAsia="ko-KR"/>
        </w:rPr>
        <w:t xml:space="preserve"> </w:t>
      </w:r>
      <w:r>
        <w:rPr>
          <w:rFonts w:hint="eastAsia"/>
          <w:lang w:eastAsia="ko-KR"/>
        </w:rPr>
        <w:t>평화적으로</w:t>
      </w:r>
      <w:r>
        <w:rPr>
          <w:rFonts w:hint="eastAsia"/>
          <w:lang w:eastAsia="ko-KR"/>
        </w:rPr>
        <w:t xml:space="preserve"> </w:t>
      </w:r>
      <w:r>
        <w:rPr>
          <w:rFonts w:hint="eastAsia"/>
          <w:lang w:eastAsia="ko-KR"/>
        </w:rPr>
        <w:t>사용되지</w:t>
      </w:r>
      <w:r>
        <w:rPr>
          <w:rFonts w:hint="eastAsia"/>
          <w:lang w:eastAsia="ko-KR"/>
        </w:rPr>
        <w:t xml:space="preserve"> </w:t>
      </w:r>
      <w:r>
        <w:rPr>
          <w:rFonts w:hint="eastAsia"/>
          <w:lang w:eastAsia="ko-KR"/>
        </w:rPr>
        <w:t>않을</w:t>
      </w:r>
      <w:r>
        <w:rPr>
          <w:rFonts w:hint="eastAsia"/>
          <w:lang w:eastAsia="ko-KR"/>
        </w:rPr>
        <w:t xml:space="preserve"> </w:t>
      </w:r>
      <w:r>
        <w:rPr>
          <w:rFonts w:hint="eastAsia"/>
          <w:lang w:eastAsia="ko-KR"/>
        </w:rPr>
        <w:t>핵무기</w:t>
      </w:r>
      <w:r>
        <w:rPr>
          <w:rFonts w:hint="eastAsia"/>
          <w:lang w:eastAsia="ko-KR"/>
        </w:rPr>
        <w:t xml:space="preserve"> </w:t>
      </w:r>
      <w:r>
        <w:rPr>
          <w:rFonts w:hint="eastAsia"/>
          <w:lang w:eastAsia="ko-KR"/>
        </w:rPr>
        <w:t>원료의</w:t>
      </w:r>
      <w:r>
        <w:rPr>
          <w:rFonts w:hint="eastAsia"/>
          <w:lang w:eastAsia="ko-KR"/>
        </w:rPr>
        <w:t xml:space="preserve"> </w:t>
      </w:r>
      <w:r>
        <w:rPr>
          <w:rFonts w:hint="eastAsia"/>
          <w:lang w:eastAsia="ko-KR"/>
        </w:rPr>
        <w:t>거대한</w:t>
      </w:r>
      <w:r>
        <w:rPr>
          <w:rFonts w:hint="eastAsia"/>
          <w:lang w:eastAsia="ko-KR"/>
        </w:rPr>
        <w:t xml:space="preserve"> </w:t>
      </w:r>
      <w:r>
        <w:rPr>
          <w:rFonts w:hint="eastAsia"/>
          <w:lang w:eastAsia="ko-KR"/>
        </w:rPr>
        <w:t>비축</w:t>
      </w:r>
      <w:r>
        <w:rPr>
          <w:rFonts w:hint="eastAsia"/>
          <w:lang w:eastAsia="ko-KR"/>
        </w:rPr>
        <w:t xml:space="preserve"> </w:t>
      </w:r>
      <w:r>
        <w:rPr>
          <w:rFonts w:hint="eastAsia"/>
          <w:lang w:eastAsia="ko-KR"/>
        </w:rPr>
        <w:t>프로그램으로</w:t>
      </w:r>
      <w:r>
        <w:rPr>
          <w:rFonts w:hint="eastAsia"/>
          <w:lang w:eastAsia="ko-KR"/>
        </w:rPr>
        <w:t xml:space="preserve"> </w:t>
      </w:r>
      <w:r>
        <w:rPr>
          <w:rFonts w:hint="eastAsia"/>
          <w:lang w:eastAsia="ko-KR"/>
        </w:rPr>
        <w:t>이끌었다</w:t>
      </w:r>
      <w:r>
        <w:rPr>
          <w:rFonts w:hint="eastAsia"/>
          <w:lang w:eastAsia="ko-KR"/>
        </w:rPr>
        <w:t xml:space="preserve">. </w:t>
      </w:r>
    </w:p>
    <w:p w:rsidR="00F51518" w:rsidRDefault="00F51518" w:rsidP="00F51518">
      <w:pPr>
        <w:rPr>
          <w:lang w:eastAsia="ko-KR"/>
        </w:rPr>
      </w:pPr>
    </w:p>
    <w:p w:rsidR="00F51518" w:rsidRDefault="00F51518" w:rsidP="00F51518">
      <w:pPr>
        <w:rPr>
          <w:lang w:eastAsia="ko-KR"/>
        </w:rPr>
      </w:pPr>
      <w:r>
        <w:rPr>
          <w:rFonts w:hint="eastAsia"/>
          <w:lang w:eastAsia="ko-KR"/>
        </w:rPr>
        <w:t>최근</w:t>
      </w:r>
      <w:r>
        <w:rPr>
          <w:rFonts w:hint="eastAsia"/>
          <w:lang w:eastAsia="ko-KR"/>
        </w:rPr>
        <w:t xml:space="preserve"> </w:t>
      </w:r>
      <w:r>
        <w:rPr>
          <w:rFonts w:hint="eastAsia"/>
          <w:lang w:eastAsia="ko-KR"/>
        </w:rPr>
        <w:t>수송은</w:t>
      </w:r>
      <w:r>
        <w:rPr>
          <w:rFonts w:hint="eastAsia"/>
          <w:lang w:eastAsia="ko-KR"/>
        </w:rPr>
        <w:t xml:space="preserve"> </w:t>
      </w:r>
      <w:r>
        <w:rPr>
          <w:rFonts w:hint="eastAsia"/>
          <w:lang w:eastAsia="ko-KR"/>
        </w:rPr>
        <w:t>프랑스</w:t>
      </w:r>
      <w:r>
        <w:rPr>
          <w:rFonts w:hint="eastAsia"/>
          <w:lang w:eastAsia="ko-KR"/>
        </w:rPr>
        <w:t xml:space="preserve"> </w:t>
      </w:r>
      <w:r>
        <w:rPr>
          <w:rFonts w:hint="eastAsia"/>
          <w:lang w:eastAsia="ko-KR"/>
        </w:rPr>
        <w:t>원전</w:t>
      </w:r>
      <w:r>
        <w:rPr>
          <w:rFonts w:hint="eastAsia"/>
          <w:lang w:eastAsia="ko-KR"/>
        </w:rPr>
        <w:t xml:space="preserve"> </w:t>
      </w:r>
      <w:r>
        <w:rPr>
          <w:rFonts w:hint="eastAsia"/>
          <w:lang w:eastAsia="ko-KR"/>
        </w:rPr>
        <w:t>회사인</w:t>
      </w:r>
      <w:r>
        <w:rPr>
          <w:rFonts w:hint="eastAsia"/>
          <w:lang w:eastAsia="ko-KR"/>
        </w:rPr>
        <w:t xml:space="preserve"> AREVA</w:t>
      </w:r>
      <w:r>
        <w:rPr>
          <w:rFonts w:hint="eastAsia"/>
          <w:lang w:eastAsia="ko-KR"/>
        </w:rPr>
        <w:t>가</w:t>
      </w:r>
      <w:r>
        <w:rPr>
          <w:rFonts w:hint="eastAsia"/>
          <w:lang w:eastAsia="ko-KR"/>
        </w:rPr>
        <w:t xml:space="preserve"> </w:t>
      </w:r>
      <w:r>
        <w:rPr>
          <w:rFonts w:hint="eastAsia"/>
          <w:lang w:eastAsia="ko-KR"/>
        </w:rPr>
        <w:t>계획한</w:t>
      </w:r>
      <w:r>
        <w:rPr>
          <w:rFonts w:hint="eastAsia"/>
          <w:lang w:eastAsia="ko-KR"/>
        </w:rPr>
        <w:t xml:space="preserve"> </w:t>
      </w:r>
      <w:r>
        <w:rPr>
          <w:rFonts w:hint="eastAsia"/>
          <w:lang w:eastAsia="ko-KR"/>
        </w:rPr>
        <w:t>것으로</w:t>
      </w:r>
      <w:r>
        <w:rPr>
          <w:rFonts w:hint="eastAsia"/>
          <w:lang w:eastAsia="ko-KR"/>
        </w:rPr>
        <w:t xml:space="preserve"> </w:t>
      </w:r>
      <w:proofErr w:type="spellStart"/>
      <w:r>
        <w:rPr>
          <w:rFonts w:hint="eastAsia"/>
          <w:lang w:eastAsia="ko-KR"/>
        </w:rPr>
        <w:t>후쿠시마</w:t>
      </w:r>
      <w:proofErr w:type="spellEnd"/>
      <w:r>
        <w:rPr>
          <w:rFonts w:hint="eastAsia"/>
          <w:lang w:eastAsia="ko-KR"/>
        </w:rPr>
        <w:t xml:space="preserve"> </w:t>
      </w:r>
      <w:r>
        <w:rPr>
          <w:rFonts w:hint="eastAsia"/>
          <w:lang w:eastAsia="ko-KR"/>
        </w:rPr>
        <w:t>원전</w:t>
      </w:r>
      <w:r>
        <w:rPr>
          <w:rFonts w:hint="eastAsia"/>
          <w:lang w:eastAsia="ko-KR"/>
        </w:rPr>
        <w:t xml:space="preserve"> </w:t>
      </w:r>
      <w:r>
        <w:rPr>
          <w:rFonts w:hint="eastAsia"/>
          <w:lang w:eastAsia="ko-KR"/>
        </w:rPr>
        <w:t>사고가</w:t>
      </w:r>
      <w:r>
        <w:rPr>
          <w:rFonts w:hint="eastAsia"/>
          <w:lang w:eastAsia="ko-KR"/>
        </w:rPr>
        <w:t xml:space="preserve"> </w:t>
      </w:r>
      <w:r>
        <w:rPr>
          <w:rFonts w:hint="eastAsia"/>
          <w:lang w:eastAsia="ko-KR"/>
        </w:rPr>
        <w:t>일어난</w:t>
      </w:r>
      <w:r>
        <w:rPr>
          <w:rFonts w:hint="eastAsia"/>
          <w:lang w:eastAsia="ko-KR"/>
        </w:rPr>
        <w:t xml:space="preserve"> </w:t>
      </w:r>
      <w:r>
        <w:rPr>
          <w:rFonts w:hint="eastAsia"/>
          <w:lang w:eastAsia="ko-KR"/>
        </w:rPr>
        <w:t>이후</w:t>
      </w:r>
      <w:r>
        <w:rPr>
          <w:rFonts w:hint="eastAsia"/>
          <w:lang w:eastAsia="ko-KR"/>
        </w:rPr>
        <w:t xml:space="preserve">, </w:t>
      </w:r>
      <w:r>
        <w:rPr>
          <w:rFonts w:hint="eastAsia"/>
          <w:lang w:eastAsia="ko-KR"/>
        </w:rPr>
        <w:t>일본과</w:t>
      </w:r>
      <w:r>
        <w:rPr>
          <w:rFonts w:hint="eastAsia"/>
          <w:lang w:eastAsia="ko-KR"/>
        </w:rPr>
        <w:t xml:space="preserve"> </w:t>
      </w:r>
      <w:r>
        <w:rPr>
          <w:rFonts w:hint="eastAsia"/>
          <w:lang w:eastAsia="ko-KR"/>
        </w:rPr>
        <w:t>원자력</w:t>
      </w:r>
      <w:r>
        <w:rPr>
          <w:rFonts w:hint="eastAsia"/>
          <w:lang w:eastAsia="ko-KR"/>
        </w:rPr>
        <w:t xml:space="preserve"> </w:t>
      </w:r>
      <w:r>
        <w:rPr>
          <w:rFonts w:hint="eastAsia"/>
          <w:lang w:eastAsia="ko-KR"/>
        </w:rPr>
        <w:t>사업을</w:t>
      </w:r>
      <w:r>
        <w:rPr>
          <w:rFonts w:hint="eastAsia"/>
          <w:lang w:eastAsia="ko-KR"/>
        </w:rPr>
        <w:t xml:space="preserve"> </w:t>
      </w:r>
      <w:r>
        <w:rPr>
          <w:rFonts w:hint="eastAsia"/>
          <w:lang w:eastAsia="ko-KR"/>
        </w:rPr>
        <w:t>다시</w:t>
      </w:r>
      <w:r>
        <w:rPr>
          <w:rFonts w:hint="eastAsia"/>
          <w:lang w:eastAsia="ko-KR"/>
        </w:rPr>
        <w:t xml:space="preserve"> </w:t>
      </w:r>
      <w:r>
        <w:rPr>
          <w:rFonts w:hint="eastAsia"/>
          <w:lang w:eastAsia="ko-KR"/>
        </w:rPr>
        <w:t>재개하려는</w:t>
      </w:r>
      <w:r>
        <w:rPr>
          <w:rFonts w:hint="eastAsia"/>
          <w:lang w:eastAsia="ko-KR"/>
        </w:rPr>
        <w:t xml:space="preserve"> </w:t>
      </w:r>
      <w:r>
        <w:rPr>
          <w:rFonts w:hint="eastAsia"/>
          <w:lang w:eastAsia="ko-KR"/>
        </w:rPr>
        <w:t>인상을</w:t>
      </w:r>
      <w:r>
        <w:rPr>
          <w:rFonts w:hint="eastAsia"/>
          <w:lang w:eastAsia="ko-KR"/>
        </w:rPr>
        <w:t xml:space="preserve"> </w:t>
      </w:r>
      <w:r>
        <w:rPr>
          <w:rFonts w:hint="eastAsia"/>
          <w:lang w:eastAsia="ko-KR"/>
        </w:rPr>
        <w:t>주었다</w:t>
      </w:r>
      <w:r>
        <w:rPr>
          <w:rFonts w:hint="eastAsia"/>
          <w:lang w:eastAsia="ko-KR"/>
        </w:rPr>
        <w:t xml:space="preserve">. </w:t>
      </w:r>
      <w:r>
        <w:rPr>
          <w:rFonts w:hint="eastAsia"/>
          <w:lang w:eastAsia="ko-KR"/>
        </w:rPr>
        <w:t>이는</w:t>
      </w:r>
      <w:r>
        <w:rPr>
          <w:rFonts w:hint="eastAsia"/>
          <w:lang w:eastAsia="ko-KR"/>
        </w:rPr>
        <w:t xml:space="preserve"> </w:t>
      </w:r>
      <w:r>
        <w:rPr>
          <w:rFonts w:hint="eastAsia"/>
          <w:lang w:eastAsia="ko-KR"/>
        </w:rPr>
        <w:t>원자력</w:t>
      </w:r>
      <w:r>
        <w:rPr>
          <w:rFonts w:hint="eastAsia"/>
          <w:lang w:eastAsia="ko-KR"/>
        </w:rPr>
        <w:t xml:space="preserve"> </w:t>
      </w:r>
      <w:r>
        <w:rPr>
          <w:rFonts w:hint="eastAsia"/>
          <w:lang w:eastAsia="ko-KR"/>
        </w:rPr>
        <w:t>안전과</w:t>
      </w:r>
      <w:r>
        <w:rPr>
          <w:rFonts w:hint="eastAsia"/>
          <w:lang w:eastAsia="ko-KR"/>
        </w:rPr>
        <w:t xml:space="preserve"> </w:t>
      </w:r>
      <w:r>
        <w:rPr>
          <w:rFonts w:hint="eastAsia"/>
          <w:lang w:eastAsia="ko-KR"/>
        </w:rPr>
        <w:t>비확산</w:t>
      </w:r>
      <w:r>
        <w:rPr>
          <w:rFonts w:hint="eastAsia"/>
          <w:lang w:eastAsia="ko-KR"/>
        </w:rPr>
        <w:t xml:space="preserve"> </w:t>
      </w:r>
      <w:r>
        <w:rPr>
          <w:rFonts w:hint="eastAsia"/>
          <w:lang w:eastAsia="ko-KR"/>
        </w:rPr>
        <w:t>문제의</w:t>
      </w:r>
      <w:r>
        <w:rPr>
          <w:rFonts w:hint="eastAsia"/>
          <w:lang w:eastAsia="ko-KR"/>
        </w:rPr>
        <w:t xml:space="preserve"> </w:t>
      </w:r>
      <w:r>
        <w:rPr>
          <w:rFonts w:hint="eastAsia"/>
          <w:lang w:eastAsia="ko-KR"/>
        </w:rPr>
        <w:t>검토에</w:t>
      </w:r>
      <w:r>
        <w:rPr>
          <w:rFonts w:hint="eastAsia"/>
          <w:lang w:eastAsia="ko-KR"/>
        </w:rPr>
        <w:t xml:space="preserve"> </w:t>
      </w:r>
      <w:r>
        <w:rPr>
          <w:rFonts w:hint="eastAsia"/>
          <w:lang w:eastAsia="ko-KR"/>
        </w:rPr>
        <w:t>예견된</w:t>
      </w:r>
      <w:r>
        <w:rPr>
          <w:rFonts w:hint="eastAsia"/>
          <w:lang w:eastAsia="ko-KR"/>
        </w:rPr>
        <w:t xml:space="preserve"> </w:t>
      </w:r>
      <w:r>
        <w:rPr>
          <w:rFonts w:hint="eastAsia"/>
          <w:lang w:eastAsia="ko-KR"/>
        </w:rPr>
        <w:t>사업을</w:t>
      </w:r>
      <w:r>
        <w:rPr>
          <w:rFonts w:hint="eastAsia"/>
          <w:lang w:eastAsia="ko-KR"/>
        </w:rPr>
        <w:t xml:space="preserve"> </w:t>
      </w:r>
      <w:r>
        <w:rPr>
          <w:rFonts w:hint="eastAsia"/>
          <w:lang w:eastAsia="ko-KR"/>
        </w:rPr>
        <w:t>얹는</w:t>
      </w:r>
      <w:r>
        <w:rPr>
          <w:rFonts w:hint="eastAsia"/>
          <w:lang w:eastAsia="ko-KR"/>
        </w:rPr>
        <w:t xml:space="preserve"> </w:t>
      </w:r>
      <w:r>
        <w:rPr>
          <w:rFonts w:hint="eastAsia"/>
          <w:lang w:eastAsia="ko-KR"/>
        </w:rPr>
        <w:t>전략에</w:t>
      </w:r>
      <w:r>
        <w:rPr>
          <w:rFonts w:hint="eastAsia"/>
          <w:lang w:eastAsia="ko-KR"/>
        </w:rPr>
        <w:t xml:space="preserve"> </w:t>
      </w:r>
      <w:r>
        <w:rPr>
          <w:rFonts w:hint="eastAsia"/>
          <w:lang w:eastAsia="ko-KR"/>
        </w:rPr>
        <w:t>이끌린</w:t>
      </w:r>
      <w:r>
        <w:rPr>
          <w:rFonts w:hint="eastAsia"/>
          <w:lang w:eastAsia="ko-KR"/>
        </w:rPr>
        <w:t xml:space="preserve"> </w:t>
      </w:r>
      <w:r>
        <w:rPr>
          <w:rFonts w:hint="eastAsia"/>
          <w:lang w:eastAsia="ko-KR"/>
        </w:rPr>
        <w:t>환상이다</w:t>
      </w:r>
      <w:r>
        <w:rPr>
          <w:rFonts w:hint="eastAsia"/>
          <w:lang w:eastAsia="ko-KR"/>
        </w:rPr>
        <w:t>. AREVA</w:t>
      </w:r>
      <w:r>
        <w:rPr>
          <w:rFonts w:hint="eastAsia"/>
          <w:lang w:eastAsia="ko-KR"/>
        </w:rPr>
        <w:t>의</w:t>
      </w:r>
      <w:r>
        <w:rPr>
          <w:rFonts w:hint="eastAsia"/>
          <w:lang w:eastAsia="ko-KR"/>
        </w:rPr>
        <w:t xml:space="preserve"> </w:t>
      </w:r>
      <w:r>
        <w:rPr>
          <w:rFonts w:hint="eastAsia"/>
          <w:lang w:eastAsia="ko-KR"/>
        </w:rPr>
        <w:t>행보를</w:t>
      </w:r>
      <w:r>
        <w:rPr>
          <w:rFonts w:hint="eastAsia"/>
          <w:lang w:eastAsia="ko-KR"/>
        </w:rPr>
        <w:t xml:space="preserve"> </w:t>
      </w:r>
      <w:r>
        <w:rPr>
          <w:rFonts w:hint="eastAsia"/>
          <w:lang w:eastAsia="ko-KR"/>
        </w:rPr>
        <w:t>돌이켜</w:t>
      </w:r>
      <w:r>
        <w:rPr>
          <w:rFonts w:hint="eastAsia"/>
          <w:lang w:eastAsia="ko-KR"/>
        </w:rPr>
        <w:t xml:space="preserve"> </w:t>
      </w:r>
      <w:r>
        <w:rPr>
          <w:rFonts w:hint="eastAsia"/>
          <w:lang w:eastAsia="ko-KR"/>
        </w:rPr>
        <w:t>보면</w:t>
      </w:r>
      <w:r>
        <w:rPr>
          <w:rFonts w:hint="eastAsia"/>
          <w:lang w:eastAsia="ko-KR"/>
        </w:rPr>
        <w:t xml:space="preserve"> </w:t>
      </w:r>
      <w:r>
        <w:rPr>
          <w:rFonts w:hint="eastAsia"/>
          <w:lang w:eastAsia="ko-KR"/>
        </w:rPr>
        <w:t>놀라울</w:t>
      </w:r>
      <w:r>
        <w:rPr>
          <w:rFonts w:hint="eastAsia"/>
          <w:lang w:eastAsia="ko-KR"/>
        </w:rPr>
        <w:t xml:space="preserve"> </w:t>
      </w:r>
      <w:r>
        <w:rPr>
          <w:rFonts w:hint="eastAsia"/>
          <w:lang w:eastAsia="ko-KR"/>
        </w:rPr>
        <w:t>것도</w:t>
      </w:r>
      <w:r>
        <w:rPr>
          <w:rFonts w:hint="eastAsia"/>
          <w:lang w:eastAsia="ko-KR"/>
        </w:rPr>
        <w:t xml:space="preserve"> </w:t>
      </w:r>
      <w:r>
        <w:rPr>
          <w:rFonts w:hint="eastAsia"/>
          <w:lang w:eastAsia="ko-KR"/>
        </w:rPr>
        <w:t>없다</w:t>
      </w:r>
      <w:r>
        <w:rPr>
          <w:rFonts w:hint="eastAsia"/>
          <w:lang w:eastAsia="ko-KR"/>
        </w:rPr>
        <w:t xml:space="preserve">. </w:t>
      </w:r>
      <w:r>
        <w:rPr>
          <w:rFonts w:hint="eastAsia"/>
          <w:lang w:eastAsia="ko-KR"/>
        </w:rPr>
        <w:t>미</w:t>
      </w:r>
      <w:r>
        <w:rPr>
          <w:rFonts w:hint="eastAsia"/>
          <w:lang w:eastAsia="ko-KR"/>
        </w:rPr>
        <w:t xml:space="preserve"> </w:t>
      </w:r>
      <w:proofErr w:type="spellStart"/>
      <w:r>
        <w:rPr>
          <w:rFonts w:hint="eastAsia"/>
          <w:lang w:eastAsia="ko-KR"/>
        </w:rPr>
        <w:t>에너지성</w:t>
      </w:r>
      <w:proofErr w:type="spellEnd"/>
      <w:r>
        <w:rPr>
          <w:rFonts w:hint="eastAsia"/>
          <w:lang w:eastAsia="ko-KR"/>
        </w:rPr>
        <w:t>(Department of Energy, DOE)</w:t>
      </w:r>
      <w:r>
        <w:rPr>
          <w:rFonts w:hint="eastAsia"/>
          <w:lang w:eastAsia="ko-KR"/>
        </w:rPr>
        <w:t>의</w:t>
      </w:r>
      <w:r>
        <w:rPr>
          <w:rFonts w:hint="eastAsia"/>
          <w:lang w:eastAsia="ko-KR"/>
        </w:rPr>
        <w:t xml:space="preserve"> </w:t>
      </w:r>
      <w:r>
        <w:rPr>
          <w:rFonts w:hint="eastAsia"/>
          <w:lang w:eastAsia="ko-KR"/>
        </w:rPr>
        <w:t>사바나</w:t>
      </w:r>
      <w:r>
        <w:rPr>
          <w:rFonts w:hint="eastAsia"/>
          <w:lang w:eastAsia="ko-KR"/>
        </w:rPr>
        <w:t xml:space="preserve"> </w:t>
      </w:r>
      <w:r>
        <w:rPr>
          <w:rFonts w:hint="eastAsia"/>
          <w:lang w:eastAsia="ko-KR"/>
        </w:rPr>
        <w:t>강</w:t>
      </w:r>
      <w:r>
        <w:rPr>
          <w:rFonts w:hint="eastAsia"/>
          <w:lang w:eastAsia="ko-KR"/>
        </w:rPr>
        <w:t xml:space="preserve"> </w:t>
      </w:r>
      <w:r>
        <w:rPr>
          <w:rFonts w:hint="eastAsia"/>
          <w:lang w:eastAsia="ko-KR"/>
        </w:rPr>
        <w:t>지대에서</w:t>
      </w:r>
      <w:r>
        <w:rPr>
          <w:rFonts w:hint="eastAsia"/>
          <w:lang w:eastAsia="ko-KR"/>
        </w:rPr>
        <w:t xml:space="preserve"> </w:t>
      </w:r>
      <w:r>
        <w:rPr>
          <w:rFonts w:hint="eastAsia"/>
          <w:lang w:eastAsia="ko-KR"/>
        </w:rPr>
        <w:t>진행된</w:t>
      </w:r>
      <w:r>
        <w:rPr>
          <w:rFonts w:hint="eastAsia"/>
          <w:lang w:eastAsia="ko-KR"/>
        </w:rPr>
        <w:t xml:space="preserve"> AREVA</w:t>
      </w:r>
      <w:r>
        <w:rPr>
          <w:rFonts w:hint="eastAsia"/>
          <w:lang w:eastAsia="ko-KR"/>
        </w:rPr>
        <w:t>의</w:t>
      </w:r>
      <w:r>
        <w:rPr>
          <w:rFonts w:hint="eastAsia"/>
          <w:lang w:eastAsia="ko-KR"/>
        </w:rPr>
        <w:t xml:space="preserve"> MOX </w:t>
      </w:r>
      <w:r>
        <w:rPr>
          <w:rFonts w:hint="eastAsia"/>
          <w:lang w:eastAsia="ko-KR"/>
        </w:rPr>
        <w:t>프로젝트에</w:t>
      </w:r>
      <w:r>
        <w:rPr>
          <w:rFonts w:hint="eastAsia"/>
          <w:lang w:eastAsia="ko-KR"/>
        </w:rPr>
        <w:t xml:space="preserve"> </w:t>
      </w:r>
      <w:r>
        <w:rPr>
          <w:rFonts w:hint="eastAsia"/>
          <w:lang w:eastAsia="ko-KR"/>
        </w:rPr>
        <w:t>재정적</w:t>
      </w:r>
      <w:r>
        <w:rPr>
          <w:rFonts w:hint="eastAsia"/>
          <w:lang w:eastAsia="ko-KR"/>
        </w:rPr>
        <w:t xml:space="preserve">, </w:t>
      </w:r>
      <w:r>
        <w:rPr>
          <w:rFonts w:hint="eastAsia"/>
          <w:lang w:eastAsia="ko-KR"/>
        </w:rPr>
        <w:t>기술적</w:t>
      </w:r>
      <w:r>
        <w:rPr>
          <w:rFonts w:hint="eastAsia"/>
          <w:lang w:eastAsia="ko-KR"/>
        </w:rPr>
        <w:t xml:space="preserve"> </w:t>
      </w:r>
      <w:r>
        <w:rPr>
          <w:rFonts w:hint="eastAsia"/>
          <w:lang w:eastAsia="ko-KR"/>
        </w:rPr>
        <w:t>문제도</w:t>
      </w:r>
      <w:r>
        <w:rPr>
          <w:rFonts w:hint="eastAsia"/>
          <w:lang w:eastAsia="ko-KR"/>
        </w:rPr>
        <w:t xml:space="preserve"> </w:t>
      </w:r>
      <w:r>
        <w:rPr>
          <w:rFonts w:hint="eastAsia"/>
          <w:lang w:eastAsia="ko-KR"/>
        </w:rPr>
        <w:t>계속</w:t>
      </w:r>
      <w:r>
        <w:rPr>
          <w:rFonts w:hint="eastAsia"/>
          <w:lang w:eastAsia="ko-KR"/>
        </w:rPr>
        <w:t xml:space="preserve"> </w:t>
      </w:r>
      <w:r>
        <w:rPr>
          <w:rFonts w:hint="eastAsia"/>
          <w:lang w:eastAsia="ko-KR"/>
        </w:rPr>
        <w:t>드러나고</w:t>
      </w:r>
      <w:r>
        <w:rPr>
          <w:rFonts w:hint="eastAsia"/>
          <w:lang w:eastAsia="ko-KR"/>
        </w:rPr>
        <w:t xml:space="preserve"> </w:t>
      </w:r>
      <w:r>
        <w:rPr>
          <w:rFonts w:hint="eastAsia"/>
          <w:lang w:eastAsia="ko-KR"/>
        </w:rPr>
        <w:t>있음을</w:t>
      </w:r>
      <w:r>
        <w:rPr>
          <w:rFonts w:hint="eastAsia"/>
          <w:lang w:eastAsia="ko-KR"/>
        </w:rPr>
        <w:t xml:space="preserve"> </w:t>
      </w:r>
      <w:r>
        <w:rPr>
          <w:rFonts w:hint="eastAsia"/>
          <w:lang w:eastAsia="ko-KR"/>
        </w:rPr>
        <w:t>목도하고</w:t>
      </w:r>
      <w:r>
        <w:rPr>
          <w:rFonts w:hint="eastAsia"/>
          <w:lang w:eastAsia="ko-KR"/>
        </w:rPr>
        <w:t xml:space="preserve"> </w:t>
      </w:r>
      <w:r>
        <w:rPr>
          <w:rFonts w:hint="eastAsia"/>
          <w:lang w:eastAsia="ko-KR"/>
        </w:rPr>
        <w:t>있다</w:t>
      </w:r>
      <w:r>
        <w:rPr>
          <w:rFonts w:hint="eastAsia"/>
          <w:lang w:eastAsia="ko-KR"/>
        </w:rPr>
        <w:t>.</w:t>
      </w:r>
      <w:r>
        <w:rPr>
          <w:rStyle w:val="FootnoteReference"/>
        </w:rPr>
        <w:footnoteReference w:id="12"/>
      </w:r>
      <w:r>
        <w:rPr>
          <w:rFonts w:hint="eastAsia"/>
          <w:lang w:eastAsia="ko-KR"/>
        </w:rPr>
        <w:t xml:space="preserve"> </w:t>
      </w:r>
    </w:p>
    <w:p w:rsidR="00F51518" w:rsidRDefault="00F51518" w:rsidP="00F51518"/>
    <w:p w:rsidR="00F51518" w:rsidRDefault="00F51518" w:rsidP="00F51518">
      <w:pPr>
        <w:rPr>
          <w:lang w:eastAsia="ko-KR"/>
        </w:rPr>
      </w:pPr>
      <w:r>
        <w:rPr>
          <w:rFonts w:hint="eastAsia"/>
          <w:lang w:eastAsia="ko-KR"/>
        </w:rPr>
        <w:t>그러나</w:t>
      </w:r>
      <w:r>
        <w:rPr>
          <w:rFonts w:hint="eastAsia"/>
          <w:lang w:eastAsia="ko-KR"/>
        </w:rPr>
        <w:t xml:space="preserve"> </w:t>
      </w:r>
      <w:r>
        <w:rPr>
          <w:rFonts w:hint="eastAsia"/>
          <w:lang w:eastAsia="ko-KR"/>
        </w:rPr>
        <w:t>이</w:t>
      </w:r>
      <w:r>
        <w:rPr>
          <w:rFonts w:hint="eastAsia"/>
          <w:lang w:eastAsia="ko-KR"/>
        </w:rPr>
        <w:t xml:space="preserve"> </w:t>
      </w:r>
      <w:r>
        <w:rPr>
          <w:rFonts w:hint="eastAsia"/>
          <w:lang w:eastAsia="ko-KR"/>
        </w:rPr>
        <w:t>수송의</w:t>
      </w:r>
      <w:r>
        <w:rPr>
          <w:rFonts w:hint="eastAsia"/>
          <w:lang w:eastAsia="ko-KR"/>
        </w:rPr>
        <w:t xml:space="preserve"> </w:t>
      </w:r>
      <w:r>
        <w:rPr>
          <w:rFonts w:hint="eastAsia"/>
          <w:lang w:eastAsia="ko-KR"/>
        </w:rPr>
        <w:t>수신자인</w:t>
      </w:r>
      <w:r>
        <w:rPr>
          <w:rFonts w:hint="eastAsia"/>
          <w:lang w:eastAsia="ko-KR"/>
        </w:rPr>
        <w:t xml:space="preserve"> KEPCO</w:t>
      </w:r>
      <w:r>
        <w:rPr>
          <w:rFonts w:hint="eastAsia"/>
          <w:lang w:eastAsia="ko-KR"/>
        </w:rPr>
        <w:t>가</w:t>
      </w:r>
      <w:r>
        <w:rPr>
          <w:rFonts w:hint="eastAsia"/>
          <w:lang w:eastAsia="ko-KR"/>
        </w:rPr>
        <w:t xml:space="preserve"> </w:t>
      </w:r>
      <w:r>
        <w:rPr>
          <w:rFonts w:hint="eastAsia"/>
          <w:lang w:eastAsia="ko-KR"/>
        </w:rPr>
        <w:t>이</w:t>
      </w:r>
      <w:r>
        <w:rPr>
          <w:rFonts w:hint="eastAsia"/>
          <w:lang w:eastAsia="ko-KR"/>
        </w:rPr>
        <w:t xml:space="preserve"> </w:t>
      </w:r>
      <w:r>
        <w:rPr>
          <w:rFonts w:hint="eastAsia"/>
          <w:lang w:eastAsia="ko-KR"/>
        </w:rPr>
        <w:t>플루토늄</w:t>
      </w:r>
      <w:r>
        <w:rPr>
          <w:rFonts w:hint="eastAsia"/>
          <w:lang w:eastAsia="ko-KR"/>
        </w:rPr>
        <w:t xml:space="preserve"> </w:t>
      </w:r>
      <w:r>
        <w:rPr>
          <w:rFonts w:hint="eastAsia"/>
          <w:lang w:eastAsia="ko-KR"/>
        </w:rPr>
        <w:t>연료</w:t>
      </w:r>
      <w:r>
        <w:rPr>
          <w:rFonts w:hint="eastAsia"/>
          <w:lang w:eastAsia="ko-KR"/>
        </w:rPr>
        <w:t xml:space="preserve"> </w:t>
      </w:r>
      <w:r>
        <w:rPr>
          <w:rFonts w:hint="eastAsia"/>
          <w:lang w:eastAsia="ko-KR"/>
        </w:rPr>
        <w:t>수송을</w:t>
      </w:r>
      <w:r>
        <w:rPr>
          <w:rFonts w:hint="eastAsia"/>
          <w:lang w:eastAsia="ko-KR"/>
        </w:rPr>
        <w:t xml:space="preserve"> </w:t>
      </w:r>
      <w:r>
        <w:rPr>
          <w:rFonts w:hint="eastAsia"/>
          <w:lang w:eastAsia="ko-KR"/>
        </w:rPr>
        <w:t>받을</w:t>
      </w:r>
      <w:r>
        <w:rPr>
          <w:rFonts w:hint="eastAsia"/>
          <w:lang w:eastAsia="ko-KR"/>
        </w:rPr>
        <w:t xml:space="preserve"> </w:t>
      </w:r>
      <w:r>
        <w:rPr>
          <w:rFonts w:hint="eastAsia"/>
          <w:lang w:eastAsia="ko-KR"/>
        </w:rPr>
        <w:t>것을</w:t>
      </w:r>
      <w:r>
        <w:rPr>
          <w:rFonts w:hint="eastAsia"/>
          <w:lang w:eastAsia="ko-KR"/>
        </w:rPr>
        <w:t xml:space="preserve"> </w:t>
      </w:r>
      <w:r>
        <w:rPr>
          <w:rFonts w:hint="eastAsia"/>
          <w:lang w:eastAsia="ko-KR"/>
        </w:rPr>
        <w:t>요구하는</w:t>
      </w:r>
      <w:r>
        <w:rPr>
          <w:rFonts w:hint="eastAsia"/>
          <w:lang w:eastAsia="ko-KR"/>
        </w:rPr>
        <w:t xml:space="preserve"> </w:t>
      </w:r>
      <w:r>
        <w:rPr>
          <w:rFonts w:hint="eastAsia"/>
          <w:lang w:eastAsia="ko-KR"/>
        </w:rPr>
        <w:t>프랑스로부터</w:t>
      </w:r>
      <w:r>
        <w:rPr>
          <w:rFonts w:hint="eastAsia"/>
          <w:lang w:eastAsia="ko-KR"/>
        </w:rPr>
        <w:t xml:space="preserve"> </w:t>
      </w:r>
      <w:r>
        <w:rPr>
          <w:rFonts w:hint="eastAsia"/>
          <w:lang w:eastAsia="ko-KR"/>
        </w:rPr>
        <w:t>압력이</w:t>
      </w:r>
      <w:r>
        <w:rPr>
          <w:rFonts w:hint="eastAsia"/>
          <w:lang w:eastAsia="ko-KR"/>
        </w:rPr>
        <w:t xml:space="preserve"> </w:t>
      </w:r>
      <w:r>
        <w:rPr>
          <w:rFonts w:hint="eastAsia"/>
          <w:lang w:eastAsia="ko-KR"/>
        </w:rPr>
        <w:t>있다고</w:t>
      </w:r>
      <w:r>
        <w:rPr>
          <w:rFonts w:hint="eastAsia"/>
          <w:lang w:eastAsia="ko-KR"/>
        </w:rPr>
        <w:t xml:space="preserve"> </w:t>
      </w:r>
      <w:r>
        <w:rPr>
          <w:rFonts w:hint="eastAsia"/>
          <w:lang w:eastAsia="ko-KR"/>
        </w:rPr>
        <w:t>언급한</w:t>
      </w:r>
      <w:r>
        <w:rPr>
          <w:rFonts w:hint="eastAsia"/>
          <w:lang w:eastAsia="ko-KR"/>
        </w:rPr>
        <w:t xml:space="preserve"> </w:t>
      </w:r>
      <w:r>
        <w:rPr>
          <w:rFonts w:hint="eastAsia"/>
          <w:lang w:eastAsia="ko-KR"/>
        </w:rPr>
        <w:t>것</w:t>
      </w:r>
      <w:r>
        <w:rPr>
          <w:rFonts w:hint="eastAsia"/>
          <w:lang w:eastAsia="ko-KR"/>
        </w:rPr>
        <w:t xml:space="preserve"> </w:t>
      </w:r>
      <w:r>
        <w:rPr>
          <w:rFonts w:hint="eastAsia"/>
          <w:lang w:eastAsia="ko-KR"/>
        </w:rPr>
        <w:t>역시</w:t>
      </w:r>
      <w:r>
        <w:rPr>
          <w:rFonts w:hint="eastAsia"/>
          <w:lang w:eastAsia="ko-KR"/>
        </w:rPr>
        <w:t xml:space="preserve"> </w:t>
      </w:r>
      <w:r>
        <w:rPr>
          <w:rFonts w:hint="eastAsia"/>
          <w:lang w:eastAsia="ko-KR"/>
        </w:rPr>
        <w:t>문제가</w:t>
      </w:r>
      <w:r>
        <w:rPr>
          <w:rFonts w:hint="eastAsia"/>
          <w:lang w:eastAsia="ko-KR"/>
        </w:rPr>
        <w:t xml:space="preserve"> </w:t>
      </w:r>
      <w:r>
        <w:rPr>
          <w:rFonts w:hint="eastAsia"/>
          <w:lang w:eastAsia="ko-KR"/>
        </w:rPr>
        <w:t>된다</w:t>
      </w:r>
      <w:r>
        <w:t>.</w:t>
      </w:r>
      <w:r>
        <w:rPr>
          <w:rStyle w:val="FootnoteReference"/>
        </w:rPr>
        <w:footnoteReference w:id="13"/>
      </w:r>
      <w:r>
        <w:t xml:space="preserve"> </w:t>
      </w:r>
      <w:r>
        <w:rPr>
          <w:rFonts w:hint="eastAsia"/>
          <w:lang w:eastAsia="ko-KR"/>
        </w:rPr>
        <w:t>AREVA</w:t>
      </w:r>
      <w:r>
        <w:rPr>
          <w:rFonts w:hint="eastAsia"/>
          <w:lang w:eastAsia="ko-KR"/>
        </w:rPr>
        <w:t>의</w:t>
      </w:r>
      <w:r>
        <w:rPr>
          <w:rFonts w:hint="eastAsia"/>
          <w:lang w:eastAsia="ko-KR"/>
        </w:rPr>
        <w:t xml:space="preserve"> </w:t>
      </w:r>
      <w:r>
        <w:rPr>
          <w:rFonts w:hint="eastAsia"/>
          <w:lang w:eastAsia="ko-KR"/>
        </w:rPr>
        <w:t>국내</w:t>
      </w:r>
      <w:r>
        <w:rPr>
          <w:rFonts w:hint="eastAsia"/>
          <w:lang w:eastAsia="ko-KR"/>
        </w:rPr>
        <w:t xml:space="preserve"> </w:t>
      </w:r>
      <w:r>
        <w:rPr>
          <w:rFonts w:hint="eastAsia"/>
          <w:lang w:eastAsia="ko-KR"/>
        </w:rPr>
        <w:t>플루토늄</w:t>
      </w:r>
      <w:r>
        <w:rPr>
          <w:rFonts w:hint="eastAsia"/>
          <w:lang w:eastAsia="ko-KR"/>
        </w:rPr>
        <w:t xml:space="preserve"> </w:t>
      </w:r>
      <w:r>
        <w:rPr>
          <w:rFonts w:hint="eastAsia"/>
          <w:lang w:eastAsia="ko-KR"/>
        </w:rPr>
        <w:t>정책</w:t>
      </w:r>
      <w:r>
        <w:rPr>
          <w:rFonts w:hint="eastAsia"/>
          <w:lang w:eastAsia="ko-KR"/>
        </w:rPr>
        <w:t xml:space="preserve"> </w:t>
      </w:r>
      <w:r>
        <w:rPr>
          <w:rFonts w:hint="eastAsia"/>
          <w:lang w:eastAsia="ko-KR"/>
        </w:rPr>
        <w:t>실패</w:t>
      </w:r>
      <w:r>
        <w:rPr>
          <w:rStyle w:val="FootnoteReference"/>
        </w:rPr>
        <w:footnoteReference w:id="14"/>
      </w:r>
      <w:r w:rsidRPr="00AF3FD2">
        <w:rPr>
          <w:rFonts w:hint="eastAsia"/>
          <w:lang w:eastAsia="ko-KR"/>
        </w:rPr>
        <w:t xml:space="preserve"> </w:t>
      </w:r>
      <w:proofErr w:type="spellStart"/>
      <w:r>
        <w:rPr>
          <w:rFonts w:hint="eastAsia"/>
          <w:lang w:eastAsia="ko-KR"/>
        </w:rPr>
        <w:t>로</w:t>
      </w:r>
      <w:proofErr w:type="spellEnd"/>
      <w:r>
        <w:rPr>
          <w:rFonts w:hint="eastAsia"/>
          <w:lang w:eastAsia="ko-KR"/>
        </w:rPr>
        <w:t xml:space="preserve"> </w:t>
      </w:r>
      <w:r>
        <w:rPr>
          <w:rFonts w:hint="eastAsia"/>
          <w:lang w:eastAsia="ko-KR"/>
        </w:rPr>
        <w:t>인해</w:t>
      </w:r>
      <w:r>
        <w:rPr>
          <w:rFonts w:hint="eastAsia"/>
          <w:lang w:eastAsia="ko-KR"/>
        </w:rPr>
        <w:t xml:space="preserve"> 57</w:t>
      </w:r>
      <w:r>
        <w:rPr>
          <w:rFonts w:hint="eastAsia"/>
          <w:lang w:eastAsia="ko-KR"/>
        </w:rPr>
        <w:t>톤에</w:t>
      </w:r>
      <w:r>
        <w:rPr>
          <w:rFonts w:hint="eastAsia"/>
          <w:lang w:eastAsia="ko-KR"/>
        </w:rPr>
        <w:t xml:space="preserve"> </w:t>
      </w:r>
      <w:r>
        <w:rPr>
          <w:rFonts w:hint="eastAsia"/>
          <w:lang w:eastAsia="ko-KR"/>
        </w:rPr>
        <w:t>달하는</w:t>
      </w:r>
      <w:r>
        <w:rPr>
          <w:rFonts w:hint="eastAsia"/>
          <w:lang w:eastAsia="ko-KR"/>
        </w:rPr>
        <w:t xml:space="preserve"> </w:t>
      </w:r>
      <w:r>
        <w:rPr>
          <w:rFonts w:hint="eastAsia"/>
          <w:lang w:eastAsia="ko-KR"/>
        </w:rPr>
        <w:t>분리된</w:t>
      </w:r>
      <w:r>
        <w:rPr>
          <w:rFonts w:hint="eastAsia"/>
          <w:lang w:eastAsia="ko-KR"/>
        </w:rPr>
        <w:t xml:space="preserve"> </w:t>
      </w:r>
      <w:r>
        <w:rPr>
          <w:rFonts w:hint="eastAsia"/>
          <w:lang w:eastAsia="ko-KR"/>
        </w:rPr>
        <w:t>민간</w:t>
      </w:r>
      <w:r>
        <w:rPr>
          <w:rFonts w:hint="eastAsia"/>
          <w:lang w:eastAsia="ko-KR"/>
        </w:rPr>
        <w:t xml:space="preserve"> </w:t>
      </w:r>
      <w:r>
        <w:rPr>
          <w:rFonts w:hint="eastAsia"/>
          <w:lang w:eastAsia="ko-KR"/>
        </w:rPr>
        <w:t>플루토늄을</w:t>
      </w:r>
      <w:r>
        <w:rPr>
          <w:rFonts w:hint="eastAsia"/>
          <w:lang w:eastAsia="ko-KR"/>
        </w:rPr>
        <w:t xml:space="preserve"> </w:t>
      </w:r>
      <w:r>
        <w:rPr>
          <w:rFonts w:hint="eastAsia"/>
          <w:lang w:eastAsia="ko-KR"/>
        </w:rPr>
        <w:t>비축하게</w:t>
      </w:r>
      <w:r>
        <w:rPr>
          <w:rFonts w:hint="eastAsia"/>
          <w:lang w:eastAsia="ko-KR"/>
        </w:rPr>
        <w:t xml:space="preserve"> </w:t>
      </w:r>
      <w:r>
        <w:rPr>
          <w:rFonts w:hint="eastAsia"/>
          <w:lang w:eastAsia="ko-KR"/>
        </w:rPr>
        <w:t>된</w:t>
      </w:r>
      <w:r>
        <w:rPr>
          <w:rFonts w:hint="eastAsia"/>
          <w:lang w:eastAsia="ko-KR"/>
        </w:rPr>
        <w:t xml:space="preserve"> </w:t>
      </w:r>
      <w:r>
        <w:rPr>
          <w:rFonts w:hint="eastAsia"/>
          <w:lang w:eastAsia="ko-KR"/>
        </w:rPr>
        <w:t>상황을</w:t>
      </w:r>
      <w:r>
        <w:rPr>
          <w:rFonts w:hint="eastAsia"/>
          <w:lang w:eastAsia="ko-KR"/>
        </w:rPr>
        <w:t xml:space="preserve"> </w:t>
      </w:r>
      <w:r>
        <w:rPr>
          <w:rFonts w:hint="eastAsia"/>
          <w:lang w:eastAsia="ko-KR"/>
        </w:rPr>
        <w:t>고려해</w:t>
      </w:r>
      <w:r>
        <w:rPr>
          <w:rFonts w:hint="eastAsia"/>
          <w:lang w:eastAsia="ko-KR"/>
        </w:rPr>
        <w:t xml:space="preserve"> </w:t>
      </w:r>
      <w:r>
        <w:rPr>
          <w:rFonts w:hint="eastAsia"/>
          <w:lang w:eastAsia="ko-KR"/>
        </w:rPr>
        <w:t>볼</w:t>
      </w:r>
      <w:r>
        <w:rPr>
          <w:rFonts w:hint="eastAsia"/>
          <w:lang w:eastAsia="ko-KR"/>
        </w:rPr>
        <w:t xml:space="preserve"> </w:t>
      </w:r>
      <w:r>
        <w:rPr>
          <w:rFonts w:hint="eastAsia"/>
          <w:lang w:eastAsia="ko-KR"/>
        </w:rPr>
        <w:t>때</w:t>
      </w:r>
      <w:r>
        <w:rPr>
          <w:rFonts w:hint="eastAsia"/>
          <w:lang w:eastAsia="ko-KR"/>
        </w:rPr>
        <w:t>,</w:t>
      </w:r>
      <w:r>
        <w:rPr>
          <w:rStyle w:val="FootnoteReference"/>
        </w:rPr>
        <w:footnoteReference w:id="15"/>
      </w:r>
      <w:r>
        <w:rPr>
          <w:rFonts w:hint="eastAsia"/>
          <w:lang w:eastAsia="ko-KR"/>
        </w:rPr>
        <w:t xml:space="preserve"> </w:t>
      </w:r>
      <w:r>
        <w:rPr>
          <w:rFonts w:hint="eastAsia"/>
          <w:lang w:eastAsia="ko-KR"/>
        </w:rPr>
        <w:t>프랑스</w:t>
      </w:r>
      <w:r>
        <w:rPr>
          <w:rFonts w:hint="eastAsia"/>
          <w:lang w:eastAsia="ko-KR"/>
        </w:rPr>
        <w:t xml:space="preserve"> </w:t>
      </w:r>
      <w:proofErr w:type="spellStart"/>
      <w:r>
        <w:rPr>
          <w:rFonts w:hint="eastAsia"/>
          <w:lang w:eastAsia="ko-KR"/>
        </w:rPr>
        <w:t>라아그</w:t>
      </w:r>
      <w:proofErr w:type="spellEnd"/>
      <w:r>
        <w:rPr>
          <w:rFonts w:hint="eastAsia"/>
          <w:lang w:eastAsia="ko-KR"/>
        </w:rPr>
        <w:t>(La Hague)</w:t>
      </w:r>
      <w:r>
        <w:rPr>
          <w:rFonts w:hint="eastAsia"/>
          <w:lang w:eastAsia="ko-KR"/>
        </w:rPr>
        <w:t>에</w:t>
      </w:r>
      <w:r>
        <w:rPr>
          <w:rFonts w:hint="eastAsia"/>
          <w:lang w:eastAsia="ko-KR"/>
        </w:rPr>
        <w:t xml:space="preserve"> 20</w:t>
      </w:r>
      <w:r>
        <w:rPr>
          <w:rFonts w:hint="eastAsia"/>
          <w:lang w:eastAsia="ko-KR"/>
        </w:rPr>
        <w:t>개의</w:t>
      </w:r>
      <w:r>
        <w:rPr>
          <w:rFonts w:hint="eastAsia"/>
          <w:lang w:eastAsia="ko-KR"/>
        </w:rPr>
        <w:t xml:space="preserve"> MOX </w:t>
      </w:r>
      <w:r>
        <w:rPr>
          <w:rFonts w:hint="eastAsia"/>
          <w:lang w:eastAsia="ko-KR"/>
        </w:rPr>
        <w:t>연료</w:t>
      </w:r>
      <w:r>
        <w:rPr>
          <w:rFonts w:hint="eastAsia"/>
          <w:lang w:eastAsia="ko-KR"/>
        </w:rPr>
        <w:t xml:space="preserve"> </w:t>
      </w:r>
      <w:r>
        <w:rPr>
          <w:rFonts w:hint="eastAsia"/>
          <w:lang w:eastAsia="ko-KR"/>
        </w:rPr>
        <w:t>집합체를</w:t>
      </w:r>
      <w:r>
        <w:rPr>
          <w:rFonts w:hint="eastAsia"/>
          <w:lang w:eastAsia="ko-KR"/>
        </w:rPr>
        <w:t xml:space="preserve"> </w:t>
      </w:r>
      <w:r>
        <w:rPr>
          <w:rFonts w:hint="eastAsia"/>
          <w:lang w:eastAsia="ko-KR"/>
        </w:rPr>
        <w:t>계속</w:t>
      </w:r>
      <w:r>
        <w:rPr>
          <w:rFonts w:hint="eastAsia"/>
          <w:lang w:eastAsia="ko-KR"/>
        </w:rPr>
        <w:t xml:space="preserve"> </w:t>
      </w:r>
      <w:r>
        <w:rPr>
          <w:rFonts w:hint="eastAsia"/>
          <w:lang w:eastAsia="ko-KR"/>
        </w:rPr>
        <w:t>저장하게</w:t>
      </w:r>
      <w:r>
        <w:rPr>
          <w:rFonts w:hint="eastAsia"/>
          <w:lang w:eastAsia="ko-KR"/>
        </w:rPr>
        <w:t xml:space="preserve"> </w:t>
      </w:r>
      <w:r>
        <w:rPr>
          <w:rFonts w:hint="eastAsia"/>
          <w:lang w:eastAsia="ko-KR"/>
        </w:rPr>
        <w:t>되는</w:t>
      </w:r>
      <w:r>
        <w:rPr>
          <w:rFonts w:hint="eastAsia"/>
          <w:lang w:eastAsia="ko-KR"/>
        </w:rPr>
        <w:t xml:space="preserve"> </w:t>
      </w:r>
      <w:r>
        <w:rPr>
          <w:rFonts w:hint="eastAsia"/>
          <w:lang w:eastAsia="ko-KR"/>
        </w:rPr>
        <w:t>추가적인</w:t>
      </w:r>
      <w:r>
        <w:rPr>
          <w:rFonts w:hint="eastAsia"/>
          <w:lang w:eastAsia="ko-KR"/>
        </w:rPr>
        <w:t xml:space="preserve"> </w:t>
      </w:r>
      <w:r>
        <w:rPr>
          <w:rFonts w:hint="eastAsia"/>
          <w:lang w:eastAsia="ko-KR"/>
        </w:rPr>
        <w:t>위험이</w:t>
      </w:r>
      <w:r>
        <w:rPr>
          <w:rFonts w:hint="eastAsia"/>
          <w:lang w:eastAsia="ko-KR"/>
        </w:rPr>
        <w:t xml:space="preserve"> </w:t>
      </w:r>
      <w:r>
        <w:rPr>
          <w:rFonts w:hint="eastAsia"/>
          <w:lang w:eastAsia="ko-KR"/>
        </w:rPr>
        <w:t>예상된다</w:t>
      </w:r>
      <w:r>
        <w:rPr>
          <w:rFonts w:hint="eastAsia"/>
          <w:lang w:eastAsia="ko-KR"/>
        </w:rPr>
        <w:t xml:space="preserve">. </w:t>
      </w:r>
    </w:p>
    <w:p w:rsidR="00F51518" w:rsidRDefault="00F51518" w:rsidP="00F51518">
      <w:pPr>
        <w:rPr>
          <w:lang w:eastAsia="ko-KR"/>
        </w:rPr>
      </w:pPr>
    </w:p>
    <w:p w:rsidR="00F51518" w:rsidRPr="003D0446" w:rsidRDefault="00F51518" w:rsidP="00F51518">
      <w:pPr>
        <w:rPr>
          <w:lang w:eastAsia="ko-KR"/>
        </w:rPr>
      </w:pPr>
    </w:p>
    <w:p w:rsidR="00F51518" w:rsidRDefault="00F51518" w:rsidP="00F51518">
      <w:pPr>
        <w:rPr>
          <w:b/>
          <w:i/>
          <w:iCs/>
          <w:lang w:eastAsia="ko-KR"/>
        </w:rPr>
      </w:pPr>
      <w:r>
        <w:rPr>
          <w:rFonts w:hint="eastAsia"/>
          <w:b/>
          <w:i/>
          <w:iCs/>
          <w:lang w:eastAsia="ko-KR"/>
        </w:rPr>
        <w:t>일본의</w:t>
      </w:r>
      <w:r>
        <w:rPr>
          <w:rFonts w:hint="eastAsia"/>
          <w:b/>
          <w:i/>
          <w:iCs/>
          <w:lang w:eastAsia="ko-KR"/>
        </w:rPr>
        <w:t xml:space="preserve"> </w:t>
      </w:r>
      <w:r>
        <w:rPr>
          <w:rFonts w:hint="eastAsia"/>
          <w:b/>
          <w:i/>
          <w:iCs/>
          <w:lang w:eastAsia="ko-KR"/>
        </w:rPr>
        <w:t>플루토늄</w:t>
      </w:r>
      <w:r>
        <w:rPr>
          <w:rFonts w:hint="eastAsia"/>
          <w:b/>
          <w:i/>
          <w:iCs/>
          <w:lang w:eastAsia="ko-KR"/>
        </w:rPr>
        <w:t xml:space="preserve"> </w:t>
      </w:r>
      <w:r>
        <w:rPr>
          <w:rFonts w:hint="eastAsia"/>
          <w:b/>
          <w:i/>
          <w:iCs/>
          <w:lang w:eastAsia="ko-KR"/>
        </w:rPr>
        <w:t>비축</w:t>
      </w:r>
      <w:r>
        <w:rPr>
          <w:rFonts w:hint="eastAsia"/>
          <w:b/>
          <w:i/>
          <w:iCs/>
          <w:lang w:eastAsia="ko-KR"/>
        </w:rPr>
        <w:t xml:space="preserve"> </w:t>
      </w:r>
      <w:r>
        <w:rPr>
          <w:rFonts w:hint="eastAsia"/>
          <w:b/>
          <w:i/>
          <w:iCs/>
          <w:lang w:eastAsia="ko-KR"/>
        </w:rPr>
        <w:t>정책</w:t>
      </w:r>
    </w:p>
    <w:p w:rsidR="00F51518" w:rsidRDefault="00F51518" w:rsidP="00F51518"/>
    <w:p w:rsidR="00F51518" w:rsidRDefault="00F51518" w:rsidP="00F51518">
      <w:pPr>
        <w:rPr>
          <w:lang w:eastAsia="ko-KR"/>
        </w:rPr>
      </w:pPr>
      <w:r>
        <w:rPr>
          <w:rFonts w:hint="eastAsia"/>
          <w:lang w:eastAsia="ko-KR"/>
        </w:rPr>
        <w:t>잘</w:t>
      </w:r>
      <w:r>
        <w:rPr>
          <w:rFonts w:hint="eastAsia"/>
          <w:lang w:eastAsia="ko-KR"/>
        </w:rPr>
        <w:t xml:space="preserve"> </w:t>
      </w:r>
      <w:r>
        <w:rPr>
          <w:rFonts w:hint="eastAsia"/>
          <w:lang w:eastAsia="ko-KR"/>
        </w:rPr>
        <w:t>숙지하고</w:t>
      </w:r>
      <w:r>
        <w:rPr>
          <w:rFonts w:hint="eastAsia"/>
          <w:lang w:eastAsia="ko-KR"/>
        </w:rPr>
        <w:t xml:space="preserve"> </w:t>
      </w:r>
      <w:r>
        <w:rPr>
          <w:rFonts w:hint="eastAsia"/>
          <w:lang w:eastAsia="ko-KR"/>
        </w:rPr>
        <w:t>계시듯이</w:t>
      </w:r>
      <w:r>
        <w:rPr>
          <w:rFonts w:hint="eastAsia"/>
          <w:lang w:eastAsia="ko-KR"/>
        </w:rPr>
        <w:t xml:space="preserve"> </w:t>
      </w:r>
      <w:r>
        <w:rPr>
          <w:rFonts w:hint="eastAsia"/>
          <w:lang w:eastAsia="ko-KR"/>
        </w:rPr>
        <w:t>일본의</w:t>
      </w:r>
      <w:r>
        <w:rPr>
          <w:rFonts w:hint="eastAsia"/>
          <w:lang w:eastAsia="ko-KR"/>
        </w:rPr>
        <w:t xml:space="preserve"> </w:t>
      </w:r>
      <w:proofErr w:type="spellStart"/>
      <w:r>
        <w:rPr>
          <w:rFonts w:hint="eastAsia"/>
          <w:lang w:eastAsia="ko-KR"/>
        </w:rPr>
        <w:t>사용후핵연료</w:t>
      </w:r>
      <w:proofErr w:type="spellEnd"/>
      <w:r>
        <w:rPr>
          <w:rFonts w:hint="eastAsia"/>
          <w:lang w:eastAsia="ko-KR"/>
        </w:rPr>
        <w:t xml:space="preserve"> </w:t>
      </w:r>
      <w:r>
        <w:rPr>
          <w:rFonts w:hint="eastAsia"/>
          <w:lang w:eastAsia="ko-KR"/>
        </w:rPr>
        <w:t>재처리</w:t>
      </w:r>
      <w:r>
        <w:rPr>
          <w:rFonts w:hint="eastAsia"/>
          <w:lang w:eastAsia="ko-KR"/>
        </w:rPr>
        <w:t xml:space="preserve"> </w:t>
      </w:r>
      <w:r>
        <w:rPr>
          <w:rFonts w:hint="eastAsia"/>
          <w:lang w:eastAsia="ko-KR"/>
        </w:rPr>
        <w:t>정책은</w:t>
      </w:r>
      <w:r>
        <w:rPr>
          <w:rFonts w:hint="eastAsia"/>
          <w:lang w:eastAsia="ko-KR"/>
        </w:rPr>
        <w:t xml:space="preserve"> </w:t>
      </w:r>
      <w:r>
        <w:rPr>
          <w:rFonts w:hint="eastAsia"/>
          <w:lang w:eastAsia="ko-KR"/>
        </w:rPr>
        <w:t>수십</w:t>
      </w:r>
      <w:r>
        <w:rPr>
          <w:rFonts w:hint="eastAsia"/>
          <w:lang w:eastAsia="ko-KR"/>
        </w:rPr>
        <w:t xml:space="preserve"> </w:t>
      </w:r>
      <w:r>
        <w:rPr>
          <w:rFonts w:hint="eastAsia"/>
          <w:lang w:eastAsia="ko-KR"/>
        </w:rPr>
        <w:t>년</w:t>
      </w:r>
      <w:r>
        <w:rPr>
          <w:rFonts w:hint="eastAsia"/>
          <w:lang w:eastAsia="ko-KR"/>
        </w:rPr>
        <w:t xml:space="preserve"> </w:t>
      </w:r>
      <w:r>
        <w:rPr>
          <w:rFonts w:hint="eastAsia"/>
          <w:lang w:eastAsia="ko-KR"/>
        </w:rPr>
        <w:t>간</w:t>
      </w:r>
      <w:r>
        <w:rPr>
          <w:rFonts w:hint="eastAsia"/>
          <w:lang w:eastAsia="ko-KR"/>
        </w:rPr>
        <w:t xml:space="preserve"> </w:t>
      </w:r>
      <w:r>
        <w:rPr>
          <w:rFonts w:hint="eastAsia"/>
          <w:lang w:eastAsia="ko-KR"/>
        </w:rPr>
        <w:t>지속된</w:t>
      </w:r>
      <w:r>
        <w:rPr>
          <w:rFonts w:hint="eastAsia"/>
          <w:lang w:eastAsia="ko-KR"/>
        </w:rPr>
        <w:t xml:space="preserve"> </w:t>
      </w:r>
      <w:r>
        <w:rPr>
          <w:rFonts w:hint="eastAsia"/>
          <w:lang w:eastAsia="ko-KR"/>
        </w:rPr>
        <w:t>핵에너지</w:t>
      </w:r>
      <w:r>
        <w:rPr>
          <w:rFonts w:hint="eastAsia"/>
          <w:lang w:eastAsia="ko-KR"/>
        </w:rPr>
        <w:t xml:space="preserve"> </w:t>
      </w:r>
      <w:r>
        <w:rPr>
          <w:rFonts w:hint="eastAsia"/>
          <w:lang w:eastAsia="ko-KR"/>
        </w:rPr>
        <w:t>프로그램의</w:t>
      </w:r>
      <w:r>
        <w:rPr>
          <w:rFonts w:hint="eastAsia"/>
          <w:lang w:eastAsia="ko-KR"/>
        </w:rPr>
        <w:t xml:space="preserve"> </w:t>
      </w:r>
      <w:r>
        <w:rPr>
          <w:rFonts w:hint="eastAsia"/>
          <w:lang w:eastAsia="ko-KR"/>
        </w:rPr>
        <w:t>주요</w:t>
      </w:r>
      <w:r>
        <w:rPr>
          <w:rFonts w:hint="eastAsia"/>
          <w:lang w:eastAsia="ko-KR"/>
        </w:rPr>
        <w:t xml:space="preserve"> </w:t>
      </w:r>
      <w:r>
        <w:rPr>
          <w:rFonts w:hint="eastAsia"/>
          <w:lang w:eastAsia="ko-KR"/>
        </w:rPr>
        <w:t>핵심이다</w:t>
      </w:r>
      <w:r>
        <w:rPr>
          <w:rFonts w:hint="eastAsia"/>
          <w:lang w:eastAsia="ko-KR"/>
        </w:rPr>
        <w:t>. 200</w:t>
      </w:r>
      <w:r>
        <w:rPr>
          <w:rFonts w:hint="eastAsia"/>
          <w:lang w:eastAsia="ko-KR"/>
        </w:rPr>
        <w:t>억</w:t>
      </w:r>
      <w:r>
        <w:rPr>
          <w:rFonts w:hint="eastAsia"/>
          <w:lang w:eastAsia="ko-KR"/>
        </w:rPr>
        <w:t xml:space="preserve"> </w:t>
      </w:r>
      <w:r>
        <w:rPr>
          <w:rFonts w:hint="eastAsia"/>
          <w:lang w:eastAsia="ko-KR"/>
        </w:rPr>
        <w:t>달러에</w:t>
      </w:r>
      <w:r>
        <w:rPr>
          <w:rFonts w:hint="eastAsia"/>
          <w:lang w:eastAsia="ko-KR"/>
        </w:rPr>
        <w:t xml:space="preserve"> </w:t>
      </w:r>
      <w:r>
        <w:rPr>
          <w:rFonts w:hint="eastAsia"/>
          <w:lang w:eastAsia="ko-KR"/>
        </w:rPr>
        <w:t>달하는</w:t>
      </w:r>
      <w:r>
        <w:rPr>
          <w:rFonts w:hint="eastAsia"/>
          <w:lang w:eastAsia="ko-KR"/>
        </w:rPr>
        <w:t xml:space="preserve"> </w:t>
      </w:r>
      <w:proofErr w:type="spellStart"/>
      <w:r>
        <w:rPr>
          <w:rFonts w:hint="eastAsia"/>
          <w:lang w:eastAsia="ko-KR"/>
        </w:rPr>
        <w:t>로카쇼무라</w:t>
      </w:r>
      <w:proofErr w:type="spellEnd"/>
      <w:r>
        <w:rPr>
          <w:rFonts w:hint="eastAsia"/>
          <w:lang w:eastAsia="ko-KR"/>
        </w:rPr>
        <w:t xml:space="preserve"> </w:t>
      </w:r>
      <w:r>
        <w:rPr>
          <w:rFonts w:hint="eastAsia"/>
          <w:lang w:eastAsia="ko-KR"/>
        </w:rPr>
        <w:t>재처리</w:t>
      </w:r>
      <w:r>
        <w:rPr>
          <w:rFonts w:hint="eastAsia"/>
          <w:lang w:eastAsia="ko-KR"/>
        </w:rPr>
        <w:t xml:space="preserve"> </w:t>
      </w:r>
      <w:r>
        <w:rPr>
          <w:rFonts w:hint="eastAsia"/>
          <w:lang w:eastAsia="ko-KR"/>
        </w:rPr>
        <w:t>공장은</w:t>
      </w:r>
      <w:r>
        <w:rPr>
          <w:rFonts w:hint="eastAsia"/>
          <w:lang w:eastAsia="ko-KR"/>
        </w:rPr>
        <w:t xml:space="preserve"> </w:t>
      </w:r>
      <w:r>
        <w:rPr>
          <w:rFonts w:hint="eastAsia"/>
          <w:lang w:eastAsia="ko-KR"/>
        </w:rPr>
        <w:t>기술적</w:t>
      </w:r>
      <w:r>
        <w:rPr>
          <w:rFonts w:hint="eastAsia"/>
          <w:lang w:eastAsia="ko-KR"/>
        </w:rPr>
        <w:t xml:space="preserve"> </w:t>
      </w:r>
      <w:r>
        <w:rPr>
          <w:rFonts w:hint="eastAsia"/>
          <w:lang w:eastAsia="ko-KR"/>
        </w:rPr>
        <w:t>결함으로</w:t>
      </w:r>
      <w:r>
        <w:rPr>
          <w:rFonts w:hint="eastAsia"/>
          <w:lang w:eastAsia="ko-KR"/>
        </w:rPr>
        <w:t xml:space="preserve"> </w:t>
      </w:r>
      <w:r>
        <w:rPr>
          <w:rFonts w:hint="eastAsia"/>
          <w:lang w:eastAsia="ko-KR"/>
        </w:rPr>
        <w:t>전면</w:t>
      </w:r>
      <w:r>
        <w:rPr>
          <w:rFonts w:hint="eastAsia"/>
          <w:lang w:eastAsia="ko-KR"/>
        </w:rPr>
        <w:t xml:space="preserve"> </w:t>
      </w:r>
      <w:r>
        <w:rPr>
          <w:rFonts w:hint="eastAsia"/>
          <w:lang w:eastAsia="ko-KR"/>
        </w:rPr>
        <w:t>가동이</w:t>
      </w:r>
      <w:r>
        <w:rPr>
          <w:rFonts w:hint="eastAsia"/>
          <w:lang w:eastAsia="ko-KR"/>
        </w:rPr>
        <w:t xml:space="preserve"> </w:t>
      </w:r>
      <w:r>
        <w:rPr>
          <w:rFonts w:hint="eastAsia"/>
          <w:lang w:eastAsia="ko-KR"/>
        </w:rPr>
        <w:t>어려울</w:t>
      </w:r>
      <w:r>
        <w:rPr>
          <w:rFonts w:hint="eastAsia"/>
          <w:lang w:eastAsia="ko-KR"/>
        </w:rPr>
        <w:t xml:space="preserve"> </w:t>
      </w:r>
      <w:r>
        <w:rPr>
          <w:rFonts w:hint="eastAsia"/>
          <w:lang w:eastAsia="ko-KR"/>
        </w:rPr>
        <w:t>것으로</w:t>
      </w:r>
      <w:r>
        <w:rPr>
          <w:rFonts w:hint="eastAsia"/>
          <w:lang w:eastAsia="ko-KR"/>
        </w:rPr>
        <w:t xml:space="preserve"> </w:t>
      </w:r>
      <w:r>
        <w:rPr>
          <w:rFonts w:hint="eastAsia"/>
          <w:lang w:eastAsia="ko-KR"/>
        </w:rPr>
        <w:t>보이지만</w:t>
      </w:r>
      <w:r>
        <w:rPr>
          <w:rFonts w:hint="eastAsia"/>
          <w:lang w:eastAsia="ko-KR"/>
        </w:rPr>
        <w:t xml:space="preserve"> </w:t>
      </w:r>
      <w:r>
        <w:rPr>
          <w:rFonts w:hint="eastAsia"/>
          <w:lang w:eastAsia="ko-KR"/>
        </w:rPr>
        <w:t>플루토늄을</w:t>
      </w:r>
      <w:r>
        <w:rPr>
          <w:rFonts w:hint="eastAsia"/>
          <w:lang w:eastAsia="ko-KR"/>
        </w:rPr>
        <w:t xml:space="preserve"> </w:t>
      </w:r>
      <w:r>
        <w:rPr>
          <w:rFonts w:hint="eastAsia"/>
          <w:lang w:eastAsia="ko-KR"/>
        </w:rPr>
        <w:t>처리하고</w:t>
      </w:r>
      <w:r>
        <w:rPr>
          <w:rFonts w:hint="eastAsia"/>
          <w:lang w:eastAsia="ko-KR"/>
        </w:rPr>
        <w:t xml:space="preserve"> </w:t>
      </w:r>
      <w:r>
        <w:rPr>
          <w:rFonts w:hint="eastAsia"/>
          <w:lang w:eastAsia="ko-KR"/>
        </w:rPr>
        <w:t>분리하려는</w:t>
      </w:r>
      <w:r>
        <w:rPr>
          <w:rFonts w:hint="eastAsia"/>
          <w:lang w:eastAsia="ko-KR"/>
        </w:rPr>
        <w:t xml:space="preserve"> </w:t>
      </w:r>
      <w:r>
        <w:rPr>
          <w:rFonts w:hint="eastAsia"/>
          <w:lang w:eastAsia="ko-KR"/>
        </w:rPr>
        <w:t>계획은</w:t>
      </w:r>
      <w:r>
        <w:rPr>
          <w:rFonts w:hint="eastAsia"/>
          <w:lang w:eastAsia="ko-KR"/>
        </w:rPr>
        <w:t xml:space="preserve"> </w:t>
      </w:r>
      <w:r>
        <w:rPr>
          <w:rFonts w:hint="eastAsia"/>
          <w:lang w:eastAsia="ko-KR"/>
        </w:rPr>
        <w:t>계속될</w:t>
      </w:r>
      <w:r>
        <w:rPr>
          <w:rFonts w:hint="eastAsia"/>
          <w:lang w:eastAsia="ko-KR"/>
        </w:rPr>
        <w:t xml:space="preserve"> </w:t>
      </w:r>
      <w:r>
        <w:rPr>
          <w:rFonts w:hint="eastAsia"/>
          <w:lang w:eastAsia="ko-KR"/>
        </w:rPr>
        <w:t>것이다</w:t>
      </w:r>
      <w:r>
        <w:rPr>
          <w:rFonts w:hint="eastAsia"/>
          <w:lang w:eastAsia="ko-KR"/>
        </w:rPr>
        <w:t xml:space="preserve">. </w:t>
      </w:r>
      <w:r>
        <w:rPr>
          <w:rFonts w:hint="eastAsia"/>
          <w:lang w:eastAsia="ko-KR"/>
        </w:rPr>
        <w:t>일본은</w:t>
      </w:r>
      <w:r>
        <w:rPr>
          <w:rFonts w:hint="eastAsia"/>
          <w:lang w:eastAsia="ko-KR"/>
        </w:rPr>
        <w:t xml:space="preserve"> </w:t>
      </w:r>
      <w:r>
        <w:t>Generation IV</w:t>
      </w:r>
      <w:r>
        <w:rPr>
          <w:rFonts w:hint="eastAsia"/>
          <w:lang w:eastAsia="ko-KR"/>
        </w:rPr>
        <w:t>고속증식로를</w:t>
      </w:r>
      <w:r>
        <w:rPr>
          <w:rFonts w:hint="eastAsia"/>
          <w:lang w:eastAsia="ko-KR"/>
        </w:rPr>
        <w:t xml:space="preserve"> </w:t>
      </w:r>
      <w:r>
        <w:rPr>
          <w:rFonts w:hint="eastAsia"/>
          <w:lang w:eastAsia="ko-KR"/>
        </w:rPr>
        <w:t>상업적으로</w:t>
      </w:r>
      <w:r>
        <w:rPr>
          <w:rFonts w:hint="eastAsia"/>
          <w:lang w:eastAsia="ko-KR"/>
        </w:rPr>
        <w:t xml:space="preserve"> </w:t>
      </w:r>
      <w:r>
        <w:rPr>
          <w:rFonts w:hint="eastAsia"/>
          <w:lang w:eastAsia="ko-KR"/>
        </w:rPr>
        <w:t>개발하기</w:t>
      </w:r>
      <w:r>
        <w:rPr>
          <w:rFonts w:hint="eastAsia"/>
          <w:lang w:eastAsia="ko-KR"/>
        </w:rPr>
        <w:t xml:space="preserve"> </w:t>
      </w:r>
      <w:r>
        <w:rPr>
          <w:rFonts w:hint="eastAsia"/>
          <w:lang w:eastAsia="ko-KR"/>
        </w:rPr>
        <w:t>위해</w:t>
      </w:r>
      <w:r>
        <w:rPr>
          <w:rFonts w:hint="eastAsia"/>
          <w:lang w:eastAsia="ko-KR"/>
        </w:rPr>
        <w:t xml:space="preserve"> </w:t>
      </w:r>
      <w:proofErr w:type="spellStart"/>
      <w:r>
        <w:rPr>
          <w:rFonts w:hint="eastAsia"/>
          <w:lang w:eastAsia="ko-KR"/>
        </w:rPr>
        <w:t>몬주</w:t>
      </w:r>
      <w:proofErr w:type="spellEnd"/>
      <w:r>
        <w:rPr>
          <w:rFonts w:hint="eastAsia"/>
          <w:lang w:eastAsia="ko-KR"/>
        </w:rPr>
        <w:t>(</w:t>
      </w:r>
      <w:proofErr w:type="spellStart"/>
      <w:r>
        <w:rPr>
          <w:rFonts w:hint="eastAsia"/>
          <w:lang w:eastAsia="ko-KR"/>
        </w:rPr>
        <w:t>Monju</w:t>
      </w:r>
      <w:proofErr w:type="spellEnd"/>
      <w:r>
        <w:rPr>
          <w:rFonts w:hint="eastAsia"/>
          <w:lang w:eastAsia="ko-KR"/>
        </w:rPr>
        <w:t>)</w:t>
      </w:r>
      <w:r>
        <w:rPr>
          <w:rFonts w:hint="eastAsia"/>
          <w:lang w:eastAsia="ko-KR"/>
        </w:rPr>
        <w:t>원자로에</w:t>
      </w:r>
      <w:r>
        <w:rPr>
          <w:rFonts w:hint="eastAsia"/>
          <w:lang w:eastAsia="ko-KR"/>
        </w:rPr>
        <w:t xml:space="preserve"> </w:t>
      </w:r>
      <w:r>
        <w:rPr>
          <w:rFonts w:hint="eastAsia"/>
          <w:lang w:eastAsia="ko-KR"/>
        </w:rPr>
        <w:t>수십억</w:t>
      </w:r>
      <w:r>
        <w:rPr>
          <w:rFonts w:hint="eastAsia"/>
          <w:lang w:eastAsia="ko-KR"/>
        </w:rPr>
        <w:t xml:space="preserve"> </w:t>
      </w:r>
      <w:r>
        <w:rPr>
          <w:rFonts w:hint="eastAsia"/>
          <w:lang w:eastAsia="ko-KR"/>
        </w:rPr>
        <w:t>달러를</w:t>
      </w:r>
      <w:r>
        <w:rPr>
          <w:rFonts w:hint="eastAsia"/>
          <w:lang w:eastAsia="ko-KR"/>
        </w:rPr>
        <w:t xml:space="preserve"> </w:t>
      </w:r>
      <w:r>
        <w:rPr>
          <w:rFonts w:hint="eastAsia"/>
          <w:lang w:eastAsia="ko-KR"/>
        </w:rPr>
        <w:t>투입했지만</w:t>
      </w:r>
      <w:r>
        <w:rPr>
          <w:rFonts w:hint="eastAsia"/>
          <w:lang w:eastAsia="ko-KR"/>
        </w:rPr>
        <w:t xml:space="preserve"> </w:t>
      </w:r>
      <w:r>
        <w:rPr>
          <w:rFonts w:hint="eastAsia"/>
          <w:lang w:eastAsia="ko-KR"/>
        </w:rPr>
        <w:t>그</w:t>
      </w:r>
      <w:r>
        <w:rPr>
          <w:rFonts w:hint="eastAsia"/>
          <w:lang w:eastAsia="ko-KR"/>
        </w:rPr>
        <w:t xml:space="preserve"> </w:t>
      </w:r>
      <w:r>
        <w:rPr>
          <w:rFonts w:hint="eastAsia"/>
          <w:lang w:eastAsia="ko-KR"/>
        </w:rPr>
        <w:t>시도는</w:t>
      </w:r>
      <w:r>
        <w:rPr>
          <w:rFonts w:hint="eastAsia"/>
          <w:lang w:eastAsia="ko-KR"/>
        </w:rPr>
        <w:t xml:space="preserve"> </w:t>
      </w:r>
      <w:r>
        <w:rPr>
          <w:rFonts w:hint="eastAsia"/>
          <w:lang w:eastAsia="ko-KR"/>
        </w:rPr>
        <w:t>결국</w:t>
      </w:r>
      <w:r>
        <w:rPr>
          <w:rFonts w:hint="eastAsia"/>
          <w:lang w:eastAsia="ko-KR"/>
        </w:rPr>
        <w:t xml:space="preserve"> </w:t>
      </w:r>
      <w:r>
        <w:rPr>
          <w:rFonts w:hint="eastAsia"/>
          <w:lang w:eastAsia="ko-KR"/>
        </w:rPr>
        <w:t>실패했다</w:t>
      </w:r>
      <w:r>
        <w:rPr>
          <w:rFonts w:hint="eastAsia"/>
          <w:lang w:eastAsia="ko-KR"/>
        </w:rPr>
        <w:t>.</w:t>
      </w:r>
      <w:r>
        <w:rPr>
          <w:rStyle w:val="FootnoteReference"/>
        </w:rPr>
        <w:footnoteReference w:id="16"/>
      </w:r>
      <w:r>
        <w:t xml:space="preserve"> </w:t>
      </w:r>
    </w:p>
    <w:p w:rsidR="00F51518" w:rsidRDefault="00F51518" w:rsidP="00F51518"/>
    <w:p w:rsidR="00F51518" w:rsidRDefault="00F51518" w:rsidP="00F51518">
      <w:pPr>
        <w:rPr>
          <w:lang w:eastAsia="ko-KR"/>
        </w:rPr>
      </w:pPr>
      <w:r>
        <w:rPr>
          <w:rFonts w:hint="eastAsia"/>
          <w:lang w:eastAsia="ko-KR"/>
        </w:rPr>
        <w:t>일본</w:t>
      </w:r>
      <w:r>
        <w:rPr>
          <w:rFonts w:hint="eastAsia"/>
          <w:lang w:eastAsia="ko-KR"/>
        </w:rPr>
        <w:t xml:space="preserve"> </w:t>
      </w:r>
      <w:r>
        <w:rPr>
          <w:rFonts w:hint="eastAsia"/>
          <w:lang w:eastAsia="ko-KR"/>
        </w:rPr>
        <w:t>국내뿐만</w:t>
      </w:r>
      <w:r>
        <w:rPr>
          <w:rFonts w:hint="eastAsia"/>
          <w:lang w:eastAsia="ko-KR"/>
        </w:rPr>
        <w:t xml:space="preserve"> </w:t>
      </w:r>
      <w:r>
        <w:rPr>
          <w:rFonts w:hint="eastAsia"/>
          <w:lang w:eastAsia="ko-KR"/>
        </w:rPr>
        <w:t>아니라</w:t>
      </w:r>
      <w:r>
        <w:rPr>
          <w:rFonts w:hint="eastAsia"/>
          <w:lang w:eastAsia="ko-KR"/>
        </w:rPr>
        <w:t xml:space="preserve"> </w:t>
      </w:r>
      <w:r>
        <w:rPr>
          <w:rFonts w:hint="eastAsia"/>
          <w:lang w:eastAsia="ko-KR"/>
        </w:rPr>
        <w:t>전</w:t>
      </w:r>
      <w:r>
        <w:rPr>
          <w:rFonts w:hint="eastAsia"/>
          <w:lang w:eastAsia="ko-KR"/>
        </w:rPr>
        <w:t xml:space="preserve"> </w:t>
      </w:r>
      <w:r>
        <w:rPr>
          <w:rFonts w:hint="eastAsia"/>
          <w:lang w:eastAsia="ko-KR"/>
        </w:rPr>
        <w:t>세계가</w:t>
      </w:r>
      <w:r>
        <w:rPr>
          <w:rFonts w:hint="eastAsia"/>
          <w:lang w:eastAsia="ko-KR"/>
        </w:rPr>
        <w:t xml:space="preserve"> </w:t>
      </w:r>
      <w:r>
        <w:rPr>
          <w:rFonts w:hint="eastAsia"/>
          <w:lang w:eastAsia="ko-KR"/>
        </w:rPr>
        <w:t>유럽에서</w:t>
      </w:r>
      <w:r>
        <w:rPr>
          <w:rFonts w:hint="eastAsia"/>
          <w:lang w:eastAsia="ko-KR"/>
        </w:rPr>
        <w:t xml:space="preserve"> </w:t>
      </w:r>
      <w:r>
        <w:rPr>
          <w:rFonts w:hint="eastAsia"/>
          <w:lang w:eastAsia="ko-KR"/>
        </w:rPr>
        <w:t>발생한</w:t>
      </w:r>
      <w:r>
        <w:rPr>
          <w:rFonts w:hint="eastAsia"/>
          <w:lang w:eastAsia="ko-KR"/>
        </w:rPr>
        <w:t xml:space="preserve"> </w:t>
      </w:r>
      <w:r>
        <w:rPr>
          <w:rFonts w:hint="eastAsia"/>
          <w:lang w:eastAsia="ko-KR"/>
        </w:rPr>
        <w:t>사용된</w:t>
      </w:r>
      <w:r>
        <w:rPr>
          <w:rFonts w:hint="eastAsia"/>
          <w:lang w:eastAsia="ko-KR"/>
        </w:rPr>
        <w:t xml:space="preserve"> </w:t>
      </w:r>
      <w:r>
        <w:rPr>
          <w:rFonts w:hint="eastAsia"/>
          <w:lang w:eastAsia="ko-KR"/>
        </w:rPr>
        <w:t>핵연료재처리와</w:t>
      </w:r>
      <w:r>
        <w:rPr>
          <w:rFonts w:hint="eastAsia"/>
          <w:lang w:eastAsia="ko-KR"/>
        </w:rPr>
        <w:t xml:space="preserve"> </w:t>
      </w:r>
      <w:r>
        <w:rPr>
          <w:rFonts w:hint="eastAsia"/>
          <w:lang w:eastAsia="ko-KR"/>
        </w:rPr>
        <w:t>분리된</w:t>
      </w:r>
      <w:r>
        <w:rPr>
          <w:rFonts w:hint="eastAsia"/>
          <w:lang w:eastAsia="ko-KR"/>
        </w:rPr>
        <w:t xml:space="preserve"> </w:t>
      </w:r>
      <w:r>
        <w:rPr>
          <w:rFonts w:hint="eastAsia"/>
          <w:lang w:eastAsia="ko-KR"/>
        </w:rPr>
        <w:t>플루토늄</w:t>
      </w:r>
      <w:r>
        <w:rPr>
          <w:rFonts w:hint="eastAsia"/>
          <w:lang w:eastAsia="ko-KR"/>
        </w:rPr>
        <w:t xml:space="preserve"> MOX </w:t>
      </w:r>
      <w:r>
        <w:rPr>
          <w:rFonts w:hint="eastAsia"/>
          <w:lang w:eastAsia="ko-KR"/>
        </w:rPr>
        <w:t>연료의</w:t>
      </w:r>
      <w:r>
        <w:rPr>
          <w:rFonts w:hint="eastAsia"/>
          <w:lang w:eastAsia="ko-KR"/>
        </w:rPr>
        <w:t xml:space="preserve"> </w:t>
      </w:r>
      <w:r>
        <w:rPr>
          <w:rFonts w:hint="eastAsia"/>
          <w:lang w:eastAsia="ko-KR"/>
        </w:rPr>
        <w:t>회귀를</w:t>
      </w:r>
      <w:r>
        <w:rPr>
          <w:rFonts w:hint="eastAsia"/>
          <w:lang w:eastAsia="ko-KR"/>
        </w:rPr>
        <w:t xml:space="preserve"> </w:t>
      </w:r>
      <w:r>
        <w:rPr>
          <w:rFonts w:hint="eastAsia"/>
          <w:lang w:eastAsia="ko-KR"/>
        </w:rPr>
        <w:t>반대하고</w:t>
      </w:r>
      <w:r>
        <w:rPr>
          <w:rFonts w:hint="eastAsia"/>
          <w:lang w:eastAsia="ko-KR"/>
        </w:rPr>
        <w:t xml:space="preserve"> </w:t>
      </w:r>
      <w:r>
        <w:rPr>
          <w:rFonts w:hint="eastAsia"/>
          <w:lang w:eastAsia="ko-KR"/>
        </w:rPr>
        <w:t>있다</w:t>
      </w:r>
      <w:r>
        <w:rPr>
          <w:rFonts w:hint="eastAsia"/>
          <w:lang w:eastAsia="ko-KR"/>
        </w:rPr>
        <w:t>. 1999</w:t>
      </w:r>
      <w:r>
        <w:rPr>
          <w:rFonts w:hint="eastAsia"/>
          <w:lang w:eastAsia="ko-KR"/>
        </w:rPr>
        <w:t>년</w:t>
      </w:r>
      <w:r>
        <w:rPr>
          <w:rFonts w:hint="eastAsia"/>
          <w:lang w:eastAsia="ko-KR"/>
        </w:rPr>
        <w:t xml:space="preserve"> 9</w:t>
      </w:r>
      <w:r>
        <w:rPr>
          <w:rFonts w:hint="eastAsia"/>
          <w:lang w:eastAsia="ko-KR"/>
        </w:rPr>
        <w:t>월</w:t>
      </w:r>
      <w:r>
        <w:rPr>
          <w:rFonts w:hint="eastAsia"/>
          <w:lang w:eastAsia="ko-KR"/>
        </w:rPr>
        <w:t xml:space="preserve"> </w:t>
      </w:r>
      <w:r>
        <w:rPr>
          <w:rFonts w:hint="eastAsia"/>
          <w:lang w:eastAsia="ko-KR"/>
        </w:rPr>
        <w:t>일본으로</w:t>
      </w:r>
      <w:r>
        <w:rPr>
          <w:rFonts w:hint="eastAsia"/>
          <w:lang w:eastAsia="ko-KR"/>
        </w:rPr>
        <w:t xml:space="preserve"> </w:t>
      </w:r>
      <w:r>
        <w:rPr>
          <w:rFonts w:hint="eastAsia"/>
          <w:lang w:eastAsia="ko-KR"/>
        </w:rPr>
        <w:t>향하는</w:t>
      </w:r>
      <w:r>
        <w:rPr>
          <w:rFonts w:hint="eastAsia"/>
          <w:lang w:eastAsia="ko-KR"/>
        </w:rPr>
        <w:t xml:space="preserve"> </w:t>
      </w:r>
      <w:r>
        <w:rPr>
          <w:rFonts w:hint="eastAsia"/>
          <w:lang w:eastAsia="ko-KR"/>
        </w:rPr>
        <w:t>플루토늄</w:t>
      </w:r>
      <w:r>
        <w:rPr>
          <w:rFonts w:hint="eastAsia"/>
          <w:lang w:eastAsia="ko-KR"/>
        </w:rPr>
        <w:t xml:space="preserve"> </w:t>
      </w:r>
      <w:r>
        <w:rPr>
          <w:rFonts w:hint="eastAsia"/>
          <w:lang w:eastAsia="ko-KR"/>
        </w:rPr>
        <w:t>연료의</w:t>
      </w:r>
      <w:r>
        <w:rPr>
          <w:rFonts w:hint="eastAsia"/>
          <w:lang w:eastAsia="ko-KR"/>
        </w:rPr>
        <w:t xml:space="preserve"> </w:t>
      </w:r>
      <w:r>
        <w:rPr>
          <w:rFonts w:hint="eastAsia"/>
          <w:lang w:eastAsia="ko-KR"/>
        </w:rPr>
        <w:t>첫</w:t>
      </w:r>
      <w:r>
        <w:rPr>
          <w:rFonts w:hint="eastAsia"/>
          <w:lang w:eastAsia="ko-KR"/>
        </w:rPr>
        <w:t xml:space="preserve"> </w:t>
      </w:r>
      <w:r>
        <w:rPr>
          <w:rFonts w:hint="eastAsia"/>
          <w:lang w:eastAsia="ko-KR"/>
        </w:rPr>
        <w:t>수송에서</w:t>
      </w:r>
      <w:r>
        <w:rPr>
          <w:rFonts w:hint="eastAsia"/>
          <w:lang w:eastAsia="ko-KR"/>
        </w:rPr>
        <w:t xml:space="preserve"> </w:t>
      </w:r>
      <w:r>
        <w:rPr>
          <w:rFonts w:hint="eastAsia"/>
          <w:lang w:eastAsia="ko-KR"/>
        </w:rPr>
        <w:t>고의적으로</w:t>
      </w:r>
      <w:r>
        <w:rPr>
          <w:rFonts w:hint="eastAsia"/>
          <w:lang w:eastAsia="ko-KR"/>
        </w:rPr>
        <w:t xml:space="preserve"> </w:t>
      </w:r>
      <w:r>
        <w:rPr>
          <w:rFonts w:hint="eastAsia"/>
          <w:lang w:eastAsia="ko-KR"/>
        </w:rPr>
        <w:t>조작된</w:t>
      </w:r>
      <w:r>
        <w:rPr>
          <w:rFonts w:hint="eastAsia"/>
          <w:lang w:eastAsia="ko-KR"/>
        </w:rPr>
        <w:t xml:space="preserve"> </w:t>
      </w:r>
      <w:r>
        <w:rPr>
          <w:rFonts w:hint="eastAsia"/>
          <w:lang w:eastAsia="ko-KR"/>
        </w:rPr>
        <w:t>품질</w:t>
      </w:r>
      <w:r>
        <w:rPr>
          <w:rFonts w:hint="eastAsia"/>
          <w:lang w:eastAsia="ko-KR"/>
        </w:rPr>
        <w:t xml:space="preserve"> </w:t>
      </w:r>
      <w:r>
        <w:rPr>
          <w:rFonts w:hint="eastAsia"/>
          <w:lang w:eastAsia="ko-KR"/>
        </w:rPr>
        <w:t>통제</w:t>
      </w:r>
      <w:r>
        <w:rPr>
          <w:rFonts w:hint="eastAsia"/>
          <w:lang w:eastAsia="ko-KR"/>
        </w:rPr>
        <w:t xml:space="preserve"> </w:t>
      </w:r>
      <w:r>
        <w:rPr>
          <w:rFonts w:hint="eastAsia"/>
          <w:lang w:eastAsia="ko-KR"/>
        </w:rPr>
        <w:t>안전</w:t>
      </w:r>
      <w:r>
        <w:rPr>
          <w:rFonts w:hint="eastAsia"/>
          <w:lang w:eastAsia="ko-KR"/>
        </w:rPr>
        <w:t xml:space="preserve"> </w:t>
      </w:r>
      <w:r>
        <w:rPr>
          <w:rFonts w:hint="eastAsia"/>
          <w:lang w:eastAsia="ko-KR"/>
        </w:rPr>
        <w:t>데이터를</w:t>
      </w:r>
      <w:r>
        <w:rPr>
          <w:rFonts w:hint="eastAsia"/>
          <w:lang w:eastAsia="ko-KR"/>
        </w:rPr>
        <w:t xml:space="preserve"> </w:t>
      </w:r>
      <w:r>
        <w:rPr>
          <w:rFonts w:hint="eastAsia"/>
          <w:lang w:eastAsia="ko-KR"/>
        </w:rPr>
        <w:t>일본</w:t>
      </w:r>
      <w:r>
        <w:rPr>
          <w:rFonts w:hint="eastAsia"/>
          <w:lang w:eastAsia="ko-KR"/>
        </w:rPr>
        <w:t xml:space="preserve"> </w:t>
      </w:r>
      <w:r>
        <w:rPr>
          <w:rFonts w:hint="eastAsia"/>
          <w:lang w:eastAsia="ko-KR"/>
        </w:rPr>
        <w:t>시민들이</w:t>
      </w:r>
      <w:r>
        <w:rPr>
          <w:rFonts w:hint="eastAsia"/>
          <w:lang w:eastAsia="ko-KR"/>
        </w:rPr>
        <w:t xml:space="preserve"> </w:t>
      </w:r>
      <w:r>
        <w:rPr>
          <w:rFonts w:hint="eastAsia"/>
          <w:lang w:eastAsia="ko-KR"/>
        </w:rPr>
        <w:t>발견하게</w:t>
      </w:r>
      <w:r>
        <w:rPr>
          <w:rFonts w:hint="eastAsia"/>
          <w:lang w:eastAsia="ko-KR"/>
        </w:rPr>
        <w:t xml:space="preserve"> </w:t>
      </w:r>
      <w:r>
        <w:rPr>
          <w:rFonts w:hint="eastAsia"/>
          <w:lang w:eastAsia="ko-KR"/>
        </w:rPr>
        <w:t>되면서</w:t>
      </w:r>
      <w:r>
        <w:rPr>
          <w:rFonts w:hint="eastAsia"/>
          <w:lang w:eastAsia="ko-KR"/>
        </w:rPr>
        <w:t xml:space="preserve"> </w:t>
      </w:r>
      <w:r>
        <w:rPr>
          <w:rFonts w:hint="eastAsia"/>
          <w:lang w:eastAsia="ko-KR"/>
        </w:rPr>
        <w:t>화물의</w:t>
      </w:r>
      <w:r>
        <w:rPr>
          <w:rFonts w:hint="eastAsia"/>
          <w:lang w:eastAsia="ko-KR"/>
        </w:rPr>
        <w:t xml:space="preserve"> </w:t>
      </w:r>
      <w:r>
        <w:rPr>
          <w:rFonts w:hint="eastAsia"/>
          <w:lang w:eastAsia="ko-KR"/>
        </w:rPr>
        <w:t>반을</w:t>
      </w:r>
      <w:r>
        <w:rPr>
          <w:rFonts w:hint="eastAsia"/>
          <w:lang w:eastAsia="ko-KR"/>
        </w:rPr>
        <w:t xml:space="preserve"> </w:t>
      </w:r>
      <w:r>
        <w:rPr>
          <w:rFonts w:hint="eastAsia"/>
          <w:lang w:eastAsia="ko-KR"/>
        </w:rPr>
        <w:t>다시</w:t>
      </w:r>
      <w:r>
        <w:rPr>
          <w:rFonts w:hint="eastAsia"/>
          <w:lang w:eastAsia="ko-KR"/>
        </w:rPr>
        <w:t xml:space="preserve"> </w:t>
      </w:r>
      <w:r>
        <w:rPr>
          <w:rFonts w:hint="eastAsia"/>
          <w:lang w:eastAsia="ko-KR"/>
        </w:rPr>
        <w:t>영국으로</w:t>
      </w:r>
      <w:r>
        <w:rPr>
          <w:rFonts w:hint="eastAsia"/>
          <w:lang w:eastAsia="ko-KR"/>
        </w:rPr>
        <w:t xml:space="preserve"> </w:t>
      </w:r>
      <w:r>
        <w:rPr>
          <w:rFonts w:hint="eastAsia"/>
          <w:lang w:eastAsia="ko-KR"/>
        </w:rPr>
        <w:t>되돌린</w:t>
      </w:r>
      <w:r>
        <w:rPr>
          <w:rFonts w:hint="eastAsia"/>
          <w:lang w:eastAsia="ko-KR"/>
        </w:rPr>
        <w:t xml:space="preserve"> </w:t>
      </w:r>
      <w:r>
        <w:rPr>
          <w:rFonts w:hint="eastAsia"/>
          <w:lang w:eastAsia="ko-KR"/>
        </w:rPr>
        <w:t>일도</w:t>
      </w:r>
      <w:r>
        <w:rPr>
          <w:rFonts w:hint="eastAsia"/>
          <w:lang w:eastAsia="ko-KR"/>
        </w:rPr>
        <w:t xml:space="preserve"> </w:t>
      </w:r>
      <w:r>
        <w:rPr>
          <w:rFonts w:hint="eastAsia"/>
          <w:lang w:eastAsia="ko-KR"/>
        </w:rPr>
        <w:t>있었다</w:t>
      </w:r>
      <w:r>
        <w:t>.</w:t>
      </w:r>
      <w:r>
        <w:rPr>
          <w:rStyle w:val="FootnoteReference"/>
        </w:rPr>
        <w:footnoteReference w:id="17"/>
      </w:r>
    </w:p>
    <w:p w:rsidR="00F51518" w:rsidRPr="00AF3FD2" w:rsidRDefault="00F51518" w:rsidP="00F51518">
      <w:pPr>
        <w:rPr>
          <w:lang w:eastAsia="ko-KR"/>
        </w:rPr>
      </w:pPr>
    </w:p>
    <w:p w:rsidR="00F51518" w:rsidRPr="00AF3FD2" w:rsidRDefault="00F51518" w:rsidP="00F51518">
      <w:pPr>
        <w:rPr>
          <w:lang w:eastAsia="ko-KR"/>
        </w:rPr>
      </w:pPr>
      <w:r>
        <w:rPr>
          <w:rFonts w:hint="eastAsia"/>
          <w:lang w:eastAsia="ko-KR"/>
        </w:rPr>
        <w:t xml:space="preserve">MOX </w:t>
      </w:r>
      <w:r>
        <w:rPr>
          <w:rFonts w:hint="eastAsia"/>
          <w:lang w:eastAsia="ko-KR"/>
        </w:rPr>
        <w:t>화물의</w:t>
      </w:r>
      <w:r>
        <w:rPr>
          <w:rFonts w:hint="eastAsia"/>
          <w:lang w:eastAsia="ko-KR"/>
        </w:rPr>
        <w:t xml:space="preserve"> </w:t>
      </w:r>
      <w:r>
        <w:rPr>
          <w:rFonts w:hint="eastAsia"/>
          <w:lang w:eastAsia="ko-KR"/>
        </w:rPr>
        <w:t>나머지</w:t>
      </w:r>
      <w:r>
        <w:rPr>
          <w:rFonts w:hint="eastAsia"/>
          <w:lang w:eastAsia="ko-KR"/>
        </w:rPr>
        <w:t xml:space="preserve"> </w:t>
      </w:r>
      <w:r>
        <w:rPr>
          <w:rFonts w:hint="eastAsia"/>
          <w:lang w:eastAsia="ko-KR"/>
        </w:rPr>
        <w:t>반은</w:t>
      </w:r>
      <w:r>
        <w:rPr>
          <w:rFonts w:hint="eastAsia"/>
          <w:lang w:eastAsia="ko-KR"/>
        </w:rPr>
        <w:t xml:space="preserve"> </w:t>
      </w:r>
      <w:proofErr w:type="spellStart"/>
      <w:r>
        <w:rPr>
          <w:rFonts w:hint="eastAsia"/>
          <w:lang w:eastAsia="ko-KR"/>
        </w:rPr>
        <w:t>후쿠시마</w:t>
      </w:r>
      <w:proofErr w:type="spellEnd"/>
      <w:r>
        <w:rPr>
          <w:rFonts w:hint="eastAsia"/>
          <w:lang w:eastAsia="ko-KR"/>
        </w:rPr>
        <w:t xml:space="preserve"> </w:t>
      </w:r>
      <w:r>
        <w:rPr>
          <w:rFonts w:hint="eastAsia"/>
          <w:lang w:eastAsia="ko-KR"/>
        </w:rPr>
        <w:t>원전</w:t>
      </w:r>
      <w:r>
        <w:rPr>
          <w:rFonts w:hint="eastAsia"/>
          <w:lang w:eastAsia="ko-KR"/>
        </w:rPr>
        <w:t xml:space="preserve"> </w:t>
      </w:r>
      <w:r>
        <w:rPr>
          <w:rFonts w:hint="eastAsia"/>
          <w:lang w:eastAsia="ko-KR"/>
        </w:rPr>
        <w:t>지대로</w:t>
      </w:r>
      <w:r>
        <w:rPr>
          <w:rFonts w:hint="eastAsia"/>
          <w:lang w:eastAsia="ko-KR"/>
        </w:rPr>
        <w:t xml:space="preserve"> </w:t>
      </w:r>
      <w:r>
        <w:rPr>
          <w:rFonts w:hint="eastAsia"/>
          <w:lang w:eastAsia="ko-KR"/>
        </w:rPr>
        <w:t>이동되었다</w:t>
      </w:r>
      <w:r>
        <w:rPr>
          <w:rFonts w:hint="eastAsia"/>
          <w:lang w:eastAsia="ko-KR"/>
        </w:rPr>
        <w:t xml:space="preserve">. </w:t>
      </w:r>
    </w:p>
    <w:p w:rsidR="00F51518" w:rsidRDefault="00F51518" w:rsidP="00F51518">
      <w:pPr>
        <w:rPr>
          <w:lang w:eastAsia="ko-KR"/>
        </w:rPr>
      </w:pPr>
    </w:p>
    <w:p w:rsidR="00F51518" w:rsidRDefault="00F51518" w:rsidP="00F51518">
      <w:pPr>
        <w:rPr>
          <w:lang w:eastAsia="ko-KR"/>
        </w:rPr>
      </w:pPr>
      <w:proofErr w:type="spellStart"/>
      <w:r>
        <w:rPr>
          <w:rFonts w:hint="eastAsia"/>
          <w:lang w:eastAsia="ko-KR"/>
        </w:rPr>
        <w:t>후쿠시마</w:t>
      </w:r>
      <w:proofErr w:type="spellEnd"/>
      <w:r>
        <w:rPr>
          <w:rFonts w:hint="eastAsia"/>
          <w:lang w:eastAsia="ko-KR"/>
        </w:rPr>
        <w:t xml:space="preserve"> </w:t>
      </w:r>
      <w:r>
        <w:rPr>
          <w:rFonts w:hint="eastAsia"/>
          <w:lang w:eastAsia="ko-KR"/>
        </w:rPr>
        <w:t>현의</w:t>
      </w:r>
      <w:r>
        <w:rPr>
          <w:rFonts w:hint="eastAsia"/>
          <w:lang w:eastAsia="ko-KR"/>
        </w:rPr>
        <w:t xml:space="preserve"> </w:t>
      </w:r>
      <w:r>
        <w:rPr>
          <w:rFonts w:hint="eastAsia"/>
          <w:lang w:eastAsia="ko-KR"/>
        </w:rPr>
        <w:t>지사뿐만</w:t>
      </w:r>
      <w:r>
        <w:rPr>
          <w:rFonts w:hint="eastAsia"/>
          <w:lang w:eastAsia="ko-KR"/>
        </w:rPr>
        <w:t xml:space="preserve"> </w:t>
      </w:r>
      <w:r>
        <w:rPr>
          <w:rFonts w:hint="eastAsia"/>
          <w:lang w:eastAsia="ko-KR"/>
        </w:rPr>
        <w:t>아니라</w:t>
      </w:r>
      <w:r>
        <w:rPr>
          <w:rFonts w:hint="eastAsia"/>
          <w:lang w:eastAsia="ko-KR"/>
        </w:rPr>
        <w:t xml:space="preserve"> </w:t>
      </w:r>
      <w:r>
        <w:rPr>
          <w:rFonts w:hint="eastAsia"/>
          <w:lang w:eastAsia="ko-KR"/>
        </w:rPr>
        <w:t>이</w:t>
      </w:r>
      <w:r>
        <w:rPr>
          <w:rFonts w:hint="eastAsia"/>
          <w:lang w:eastAsia="ko-KR"/>
        </w:rPr>
        <w:t xml:space="preserve"> </w:t>
      </w:r>
      <w:r>
        <w:rPr>
          <w:rFonts w:hint="eastAsia"/>
          <w:lang w:eastAsia="ko-KR"/>
        </w:rPr>
        <w:t>서한에</w:t>
      </w:r>
      <w:r>
        <w:rPr>
          <w:rFonts w:hint="eastAsia"/>
          <w:lang w:eastAsia="ko-KR"/>
        </w:rPr>
        <w:t xml:space="preserve"> </w:t>
      </w:r>
      <w:r>
        <w:rPr>
          <w:rFonts w:hint="eastAsia"/>
          <w:lang w:eastAsia="ko-KR"/>
        </w:rPr>
        <w:t>서명한</w:t>
      </w:r>
      <w:r>
        <w:rPr>
          <w:rFonts w:hint="eastAsia"/>
          <w:lang w:eastAsia="ko-KR"/>
        </w:rPr>
        <w:t xml:space="preserve"> </w:t>
      </w:r>
      <w:r>
        <w:rPr>
          <w:rFonts w:hint="eastAsia"/>
          <w:lang w:eastAsia="ko-KR"/>
        </w:rPr>
        <w:t>대다수의</w:t>
      </w:r>
      <w:r>
        <w:rPr>
          <w:rFonts w:hint="eastAsia"/>
          <w:lang w:eastAsia="ko-KR"/>
        </w:rPr>
        <w:t xml:space="preserve"> </w:t>
      </w:r>
      <w:r>
        <w:rPr>
          <w:rFonts w:hint="eastAsia"/>
          <w:lang w:eastAsia="ko-KR"/>
        </w:rPr>
        <w:t>시민</w:t>
      </w:r>
      <w:r>
        <w:rPr>
          <w:rFonts w:hint="eastAsia"/>
          <w:lang w:eastAsia="ko-KR"/>
        </w:rPr>
        <w:t xml:space="preserve"> </w:t>
      </w:r>
      <w:r>
        <w:rPr>
          <w:rFonts w:hint="eastAsia"/>
          <w:lang w:eastAsia="ko-KR"/>
        </w:rPr>
        <w:t>단체들</w:t>
      </w:r>
      <w:r>
        <w:rPr>
          <w:rStyle w:val="FootnoteReference"/>
        </w:rPr>
        <w:footnoteReference w:id="18"/>
      </w:r>
      <w:r>
        <w:rPr>
          <w:rFonts w:hint="eastAsia"/>
          <w:lang w:eastAsia="ko-KR"/>
        </w:rPr>
        <w:t>은</w:t>
      </w:r>
      <w:r>
        <w:rPr>
          <w:rFonts w:hint="eastAsia"/>
          <w:lang w:eastAsia="ko-KR"/>
        </w:rPr>
        <w:t xml:space="preserve"> </w:t>
      </w:r>
      <w:r>
        <w:rPr>
          <w:rFonts w:hint="eastAsia"/>
          <w:lang w:eastAsia="ko-KR"/>
        </w:rPr>
        <w:t>안전을</w:t>
      </w:r>
      <w:r>
        <w:rPr>
          <w:rFonts w:hint="eastAsia"/>
          <w:lang w:eastAsia="ko-KR"/>
        </w:rPr>
        <w:t xml:space="preserve"> </w:t>
      </w:r>
      <w:r>
        <w:rPr>
          <w:rFonts w:hint="eastAsia"/>
          <w:lang w:eastAsia="ko-KR"/>
        </w:rPr>
        <w:t>위해서</w:t>
      </w:r>
      <w:r>
        <w:rPr>
          <w:rFonts w:hint="eastAsia"/>
          <w:lang w:eastAsia="ko-KR"/>
        </w:rPr>
        <w:t xml:space="preserve"> </w:t>
      </w:r>
      <w:r>
        <w:rPr>
          <w:rFonts w:hint="eastAsia"/>
          <w:lang w:eastAsia="ko-KR"/>
        </w:rPr>
        <w:t>이를</w:t>
      </w:r>
      <w:r>
        <w:rPr>
          <w:rFonts w:hint="eastAsia"/>
          <w:lang w:eastAsia="ko-KR"/>
        </w:rPr>
        <w:t xml:space="preserve"> </w:t>
      </w:r>
      <w:r>
        <w:rPr>
          <w:rFonts w:hint="eastAsia"/>
          <w:lang w:eastAsia="ko-KR"/>
        </w:rPr>
        <w:t>반대해</w:t>
      </w:r>
      <w:r>
        <w:rPr>
          <w:rFonts w:hint="eastAsia"/>
          <w:lang w:eastAsia="ko-KR"/>
        </w:rPr>
        <w:t xml:space="preserve"> </w:t>
      </w:r>
      <w:r>
        <w:rPr>
          <w:rFonts w:hint="eastAsia"/>
          <w:lang w:eastAsia="ko-KR"/>
        </w:rPr>
        <w:t>왔으며</w:t>
      </w:r>
      <w:r>
        <w:rPr>
          <w:rFonts w:hint="eastAsia"/>
          <w:lang w:eastAsia="ko-KR"/>
        </w:rPr>
        <w:t xml:space="preserve"> </w:t>
      </w:r>
      <w:r>
        <w:rPr>
          <w:rStyle w:val="FootnoteReference"/>
        </w:rPr>
        <w:footnoteReference w:id="19"/>
      </w:r>
      <w:r>
        <w:t xml:space="preserve"> </w:t>
      </w:r>
      <w:r>
        <w:rPr>
          <w:rFonts w:hint="eastAsia"/>
          <w:lang w:eastAsia="ko-KR"/>
        </w:rPr>
        <w:t>32</w:t>
      </w:r>
      <w:r>
        <w:rPr>
          <w:rFonts w:hint="eastAsia"/>
          <w:lang w:eastAsia="ko-KR"/>
        </w:rPr>
        <w:t>개의</w:t>
      </w:r>
      <w:r>
        <w:rPr>
          <w:rFonts w:hint="eastAsia"/>
          <w:lang w:eastAsia="ko-KR"/>
        </w:rPr>
        <w:t xml:space="preserve"> MOX </w:t>
      </w:r>
      <w:r>
        <w:rPr>
          <w:rFonts w:hint="eastAsia"/>
          <w:lang w:eastAsia="ko-KR"/>
        </w:rPr>
        <w:t>연료</w:t>
      </w:r>
      <w:r>
        <w:rPr>
          <w:rFonts w:hint="eastAsia"/>
          <w:lang w:eastAsia="ko-KR"/>
        </w:rPr>
        <w:t xml:space="preserve"> </w:t>
      </w:r>
      <w:r>
        <w:rPr>
          <w:rFonts w:hint="eastAsia"/>
          <w:lang w:eastAsia="ko-KR"/>
        </w:rPr>
        <w:t>집합체를</w:t>
      </w:r>
      <w:r>
        <w:rPr>
          <w:rFonts w:hint="eastAsia"/>
          <w:lang w:eastAsia="ko-KR"/>
        </w:rPr>
        <w:t xml:space="preserve"> </w:t>
      </w:r>
      <w:r>
        <w:rPr>
          <w:rFonts w:hint="eastAsia"/>
          <w:lang w:eastAsia="ko-KR"/>
        </w:rPr>
        <w:t>원자로에</w:t>
      </w:r>
      <w:r>
        <w:rPr>
          <w:rFonts w:hint="eastAsia"/>
          <w:lang w:eastAsia="ko-KR"/>
        </w:rPr>
        <w:t xml:space="preserve"> </w:t>
      </w:r>
      <w:r>
        <w:rPr>
          <w:rFonts w:hint="eastAsia"/>
          <w:lang w:eastAsia="ko-KR"/>
        </w:rPr>
        <w:t>비축하는</w:t>
      </w:r>
      <w:r>
        <w:rPr>
          <w:rFonts w:hint="eastAsia"/>
          <w:lang w:eastAsia="ko-KR"/>
        </w:rPr>
        <w:t xml:space="preserve"> </w:t>
      </w:r>
      <w:r>
        <w:rPr>
          <w:rFonts w:hint="eastAsia"/>
          <w:lang w:eastAsia="ko-KR"/>
        </w:rPr>
        <w:t>작업을</w:t>
      </w:r>
      <w:r>
        <w:rPr>
          <w:rFonts w:hint="eastAsia"/>
          <w:lang w:eastAsia="ko-KR"/>
        </w:rPr>
        <w:t xml:space="preserve"> 7</w:t>
      </w:r>
      <w:r>
        <w:rPr>
          <w:rFonts w:hint="eastAsia"/>
          <w:lang w:eastAsia="ko-KR"/>
        </w:rPr>
        <w:t>년</w:t>
      </w:r>
      <w:r>
        <w:rPr>
          <w:rFonts w:hint="eastAsia"/>
          <w:lang w:eastAsia="ko-KR"/>
        </w:rPr>
        <w:t xml:space="preserve"> </w:t>
      </w:r>
      <w:r>
        <w:rPr>
          <w:rFonts w:hint="eastAsia"/>
          <w:lang w:eastAsia="ko-KR"/>
        </w:rPr>
        <w:t>간</w:t>
      </w:r>
      <w:r>
        <w:rPr>
          <w:rFonts w:hint="eastAsia"/>
          <w:lang w:eastAsia="ko-KR"/>
        </w:rPr>
        <w:t xml:space="preserve"> </w:t>
      </w:r>
      <w:r>
        <w:rPr>
          <w:rFonts w:hint="eastAsia"/>
          <w:lang w:eastAsia="ko-KR"/>
        </w:rPr>
        <w:t>지연시켰다</w:t>
      </w:r>
      <w:r>
        <w:rPr>
          <w:rFonts w:hint="eastAsia"/>
          <w:lang w:eastAsia="ko-KR"/>
        </w:rPr>
        <w:t>.</w:t>
      </w:r>
      <w:r>
        <w:rPr>
          <w:rStyle w:val="FootnoteReference"/>
        </w:rPr>
        <w:footnoteReference w:id="20"/>
      </w:r>
      <w:r>
        <w:t xml:space="preserve"> </w:t>
      </w:r>
      <w:r>
        <w:rPr>
          <w:rFonts w:hint="eastAsia"/>
          <w:lang w:eastAsia="ko-KR"/>
        </w:rPr>
        <w:t>2010</w:t>
      </w:r>
      <w:r>
        <w:rPr>
          <w:rFonts w:hint="eastAsia"/>
          <w:lang w:eastAsia="ko-KR"/>
        </w:rPr>
        <w:t>년</w:t>
      </w:r>
      <w:r>
        <w:rPr>
          <w:rFonts w:hint="eastAsia"/>
          <w:lang w:eastAsia="ko-KR"/>
        </w:rPr>
        <w:t xml:space="preserve"> 8</w:t>
      </w:r>
      <w:r>
        <w:rPr>
          <w:rFonts w:hint="eastAsia"/>
          <w:lang w:eastAsia="ko-KR"/>
        </w:rPr>
        <w:t>월</w:t>
      </w:r>
      <w:r>
        <w:rPr>
          <w:rFonts w:hint="eastAsia"/>
          <w:lang w:eastAsia="ko-KR"/>
        </w:rPr>
        <w:t>~9</w:t>
      </w:r>
      <w:r>
        <w:rPr>
          <w:rFonts w:hint="eastAsia"/>
          <w:lang w:eastAsia="ko-KR"/>
        </w:rPr>
        <w:t>월간</w:t>
      </w:r>
      <w:r>
        <w:rPr>
          <w:rFonts w:hint="eastAsia"/>
          <w:lang w:eastAsia="ko-KR"/>
        </w:rPr>
        <w:t xml:space="preserve"> </w:t>
      </w:r>
      <w:r>
        <w:rPr>
          <w:rFonts w:hint="eastAsia"/>
          <w:lang w:eastAsia="ko-KR"/>
        </w:rPr>
        <w:t>도쿄</w:t>
      </w:r>
      <w:r>
        <w:rPr>
          <w:rFonts w:hint="eastAsia"/>
          <w:lang w:eastAsia="ko-KR"/>
        </w:rPr>
        <w:t xml:space="preserve"> </w:t>
      </w:r>
      <w:r>
        <w:rPr>
          <w:rFonts w:hint="eastAsia"/>
          <w:lang w:eastAsia="ko-KR"/>
        </w:rPr>
        <w:t>전력회사</w:t>
      </w:r>
      <w:r>
        <w:rPr>
          <w:rFonts w:hint="eastAsia"/>
          <w:lang w:eastAsia="ko-KR"/>
        </w:rPr>
        <w:t>(TEPCO)</w:t>
      </w:r>
      <w:r>
        <w:rPr>
          <w:rFonts w:hint="eastAsia"/>
          <w:lang w:eastAsia="ko-KR"/>
        </w:rPr>
        <w:t>는</w:t>
      </w:r>
      <w:r>
        <w:rPr>
          <w:rFonts w:hint="eastAsia"/>
          <w:lang w:eastAsia="ko-KR"/>
        </w:rPr>
        <w:t xml:space="preserve"> </w:t>
      </w:r>
      <w:r>
        <w:rPr>
          <w:rFonts w:hint="eastAsia"/>
          <w:lang w:eastAsia="ko-KR"/>
        </w:rPr>
        <w:t>그</w:t>
      </w:r>
      <w:r>
        <w:rPr>
          <w:rFonts w:hint="eastAsia"/>
          <w:lang w:eastAsia="ko-KR"/>
        </w:rPr>
        <w:t xml:space="preserve"> </w:t>
      </w:r>
      <w:r>
        <w:rPr>
          <w:rFonts w:hint="eastAsia"/>
          <w:lang w:eastAsia="ko-KR"/>
        </w:rPr>
        <w:t>플루토늄</w:t>
      </w:r>
      <w:r>
        <w:rPr>
          <w:rFonts w:hint="eastAsia"/>
          <w:lang w:eastAsia="ko-KR"/>
        </w:rPr>
        <w:t xml:space="preserve"> </w:t>
      </w:r>
      <w:r>
        <w:rPr>
          <w:rFonts w:hint="eastAsia"/>
          <w:lang w:eastAsia="ko-KR"/>
        </w:rPr>
        <w:t>연료를</w:t>
      </w:r>
      <w:r>
        <w:rPr>
          <w:rFonts w:hint="eastAsia"/>
          <w:lang w:eastAsia="ko-KR"/>
        </w:rPr>
        <w:t xml:space="preserve"> </w:t>
      </w:r>
      <w:r>
        <w:rPr>
          <w:rFonts w:hint="eastAsia"/>
          <w:lang w:eastAsia="ko-KR"/>
        </w:rPr>
        <w:t>결국</w:t>
      </w:r>
      <w:r>
        <w:rPr>
          <w:rFonts w:hint="eastAsia"/>
          <w:lang w:eastAsia="ko-KR"/>
        </w:rPr>
        <w:t xml:space="preserve"> </w:t>
      </w:r>
      <w:proofErr w:type="spellStart"/>
      <w:r>
        <w:rPr>
          <w:rFonts w:hint="eastAsia"/>
          <w:lang w:eastAsia="ko-KR"/>
        </w:rPr>
        <w:t>후쿠시마</w:t>
      </w:r>
      <w:proofErr w:type="spellEnd"/>
      <w:r>
        <w:rPr>
          <w:rFonts w:hint="eastAsia"/>
          <w:lang w:eastAsia="ko-KR"/>
        </w:rPr>
        <w:t xml:space="preserve"> </w:t>
      </w:r>
      <w:r>
        <w:rPr>
          <w:rFonts w:hint="eastAsia"/>
          <w:lang w:eastAsia="ko-KR"/>
        </w:rPr>
        <w:t>원자로에</w:t>
      </w:r>
      <w:r>
        <w:rPr>
          <w:rFonts w:hint="eastAsia"/>
          <w:lang w:eastAsia="ko-KR"/>
        </w:rPr>
        <w:t xml:space="preserve"> </w:t>
      </w:r>
      <w:r>
        <w:rPr>
          <w:rFonts w:hint="eastAsia"/>
          <w:lang w:eastAsia="ko-KR"/>
        </w:rPr>
        <w:t>비축하는데</w:t>
      </w:r>
      <w:r>
        <w:rPr>
          <w:rFonts w:hint="eastAsia"/>
          <w:lang w:eastAsia="ko-KR"/>
        </w:rPr>
        <w:t xml:space="preserve"> </w:t>
      </w:r>
      <w:r>
        <w:rPr>
          <w:rFonts w:hint="eastAsia"/>
          <w:lang w:eastAsia="ko-KR"/>
        </w:rPr>
        <w:t>성공했지만</w:t>
      </w:r>
      <w:r>
        <w:rPr>
          <w:rFonts w:hint="eastAsia"/>
          <w:lang w:eastAsia="ko-KR"/>
        </w:rPr>
        <w:t xml:space="preserve">, </w:t>
      </w:r>
      <w:r>
        <w:rPr>
          <w:rFonts w:hint="eastAsia"/>
          <w:lang w:eastAsia="ko-KR"/>
        </w:rPr>
        <w:t>중앙에</w:t>
      </w:r>
      <w:r>
        <w:rPr>
          <w:rFonts w:hint="eastAsia"/>
          <w:lang w:eastAsia="ko-KR"/>
        </w:rPr>
        <w:t xml:space="preserve"> </w:t>
      </w:r>
      <w:r>
        <w:rPr>
          <w:rFonts w:hint="eastAsia"/>
          <w:lang w:eastAsia="ko-KR"/>
        </w:rPr>
        <w:t>다른</w:t>
      </w:r>
      <w:r>
        <w:rPr>
          <w:rFonts w:hint="eastAsia"/>
          <w:lang w:eastAsia="ko-KR"/>
        </w:rPr>
        <w:t xml:space="preserve"> </w:t>
      </w:r>
      <w:r>
        <w:rPr>
          <w:rFonts w:hint="eastAsia"/>
          <w:lang w:eastAsia="ko-KR"/>
        </w:rPr>
        <w:t>연료와</w:t>
      </w:r>
      <w:r>
        <w:rPr>
          <w:rFonts w:hint="eastAsia"/>
          <w:lang w:eastAsia="ko-KR"/>
        </w:rPr>
        <w:t xml:space="preserve"> </w:t>
      </w:r>
      <w:r>
        <w:rPr>
          <w:rFonts w:hint="eastAsia"/>
          <w:lang w:eastAsia="ko-KR"/>
        </w:rPr>
        <w:t>함께</w:t>
      </w:r>
      <w:r>
        <w:rPr>
          <w:rFonts w:hint="eastAsia"/>
          <w:lang w:eastAsia="ko-KR"/>
        </w:rPr>
        <w:t xml:space="preserve"> MOX </w:t>
      </w:r>
      <w:r>
        <w:rPr>
          <w:rFonts w:hint="eastAsia"/>
          <w:lang w:eastAsia="ko-KR"/>
        </w:rPr>
        <w:t>연료가</w:t>
      </w:r>
      <w:r>
        <w:rPr>
          <w:rFonts w:hint="eastAsia"/>
          <w:lang w:eastAsia="ko-KR"/>
        </w:rPr>
        <w:t xml:space="preserve"> </w:t>
      </w:r>
      <w:r>
        <w:rPr>
          <w:rFonts w:hint="eastAsia"/>
          <w:lang w:eastAsia="ko-KR"/>
        </w:rPr>
        <w:t>적재된</w:t>
      </w:r>
      <w:r>
        <w:rPr>
          <w:rFonts w:hint="eastAsia"/>
          <w:lang w:eastAsia="ko-KR"/>
        </w:rPr>
        <w:t xml:space="preserve"> </w:t>
      </w:r>
      <w:r>
        <w:rPr>
          <w:rFonts w:hint="eastAsia"/>
          <w:lang w:eastAsia="ko-KR"/>
        </w:rPr>
        <w:t>후</w:t>
      </w:r>
      <w:r>
        <w:rPr>
          <w:rFonts w:hint="eastAsia"/>
          <w:lang w:eastAsia="ko-KR"/>
        </w:rPr>
        <w:t xml:space="preserve"> 6</w:t>
      </w:r>
      <w:r>
        <w:rPr>
          <w:rFonts w:hint="eastAsia"/>
          <w:lang w:eastAsia="ko-KR"/>
        </w:rPr>
        <w:t>개월이</w:t>
      </w:r>
      <w:r>
        <w:rPr>
          <w:rFonts w:hint="eastAsia"/>
          <w:lang w:eastAsia="ko-KR"/>
        </w:rPr>
        <w:t xml:space="preserve"> </w:t>
      </w:r>
      <w:r>
        <w:rPr>
          <w:rFonts w:hint="eastAsia"/>
          <w:lang w:eastAsia="ko-KR"/>
        </w:rPr>
        <w:t>지나</w:t>
      </w:r>
      <w:r>
        <w:rPr>
          <w:rFonts w:hint="eastAsia"/>
          <w:lang w:eastAsia="ko-KR"/>
        </w:rPr>
        <w:t xml:space="preserve"> 2011</w:t>
      </w:r>
      <w:r>
        <w:rPr>
          <w:rFonts w:hint="eastAsia"/>
          <w:lang w:eastAsia="ko-KR"/>
        </w:rPr>
        <w:t>년</w:t>
      </w:r>
      <w:r>
        <w:rPr>
          <w:rFonts w:hint="eastAsia"/>
          <w:lang w:eastAsia="ko-KR"/>
        </w:rPr>
        <w:t xml:space="preserve"> 3</w:t>
      </w:r>
      <w:r>
        <w:rPr>
          <w:rFonts w:hint="eastAsia"/>
          <w:lang w:eastAsia="ko-KR"/>
        </w:rPr>
        <w:t>월</w:t>
      </w:r>
      <w:r>
        <w:rPr>
          <w:rFonts w:hint="eastAsia"/>
          <w:lang w:eastAsia="ko-KR"/>
        </w:rPr>
        <w:t xml:space="preserve"> 11</w:t>
      </w:r>
      <w:r>
        <w:rPr>
          <w:rFonts w:hint="eastAsia"/>
          <w:lang w:eastAsia="ko-KR"/>
        </w:rPr>
        <w:t>일</w:t>
      </w:r>
      <w:r>
        <w:rPr>
          <w:rFonts w:hint="eastAsia"/>
          <w:lang w:eastAsia="ko-KR"/>
        </w:rPr>
        <w:t xml:space="preserve">, </w:t>
      </w:r>
      <w:r>
        <w:rPr>
          <w:rFonts w:hint="eastAsia"/>
          <w:lang w:eastAsia="ko-KR"/>
        </w:rPr>
        <w:t>두</w:t>
      </w:r>
      <w:r>
        <w:rPr>
          <w:rFonts w:hint="eastAsia"/>
          <w:lang w:eastAsia="ko-KR"/>
        </w:rPr>
        <w:t xml:space="preserve"> </w:t>
      </w:r>
      <w:r>
        <w:rPr>
          <w:rFonts w:hint="eastAsia"/>
          <w:lang w:eastAsia="ko-KR"/>
        </w:rPr>
        <w:t>대의</w:t>
      </w:r>
      <w:r>
        <w:rPr>
          <w:rFonts w:hint="eastAsia"/>
          <w:lang w:eastAsia="ko-KR"/>
        </w:rPr>
        <w:t xml:space="preserve"> </w:t>
      </w:r>
      <w:r>
        <w:rPr>
          <w:rFonts w:hint="eastAsia"/>
          <w:lang w:eastAsia="ko-KR"/>
        </w:rPr>
        <w:t>원자로가</w:t>
      </w:r>
      <w:r>
        <w:rPr>
          <w:rFonts w:hint="eastAsia"/>
          <w:lang w:eastAsia="ko-KR"/>
        </w:rPr>
        <w:t xml:space="preserve"> </w:t>
      </w:r>
      <w:r>
        <w:rPr>
          <w:rFonts w:hint="eastAsia"/>
          <w:lang w:eastAsia="ko-KR"/>
        </w:rPr>
        <w:t>용융되는</w:t>
      </w:r>
      <w:r>
        <w:rPr>
          <w:rFonts w:hint="eastAsia"/>
          <w:lang w:eastAsia="ko-KR"/>
        </w:rPr>
        <w:t xml:space="preserve"> </w:t>
      </w:r>
      <w:r>
        <w:rPr>
          <w:rFonts w:hint="eastAsia"/>
          <w:lang w:eastAsia="ko-KR"/>
        </w:rPr>
        <w:t>사고가</w:t>
      </w:r>
      <w:r>
        <w:rPr>
          <w:rFonts w:hint="eastAsia"/>
          <w:lang w:eastAsia="ko-KR"/>
        </w:rPr>
        <w:t xml:space="preserve"> </w:t>
      </w:r>
      <w:r>
        <w:rPr>
          <w:rFonts w:hint="eastAsia"/>
          <w:lang w:eastAsia="ko-KR"/>
        </w:rPr>
        <w:t>발생하게</w:t>
      </w:r>
      <w:r>
        <w:rPr>
          <w:rFonts w:hint="eastAsia"/>
          <w:lang w:eastAsia="ko-KR"/>
        </w:rPr>
        <w:t xml:space="preserve"> </w:t>
      </w:r>
      <w:r>
        <w:rPr>
          <w:rFonts w:hint="eastAsia"/>
          <w:lang w:eastAsia="ko-KR"/>
        </w:rPr>
        <w:t>되었다</w:t>
      </w:r>
      <w:r>
        <w:rPr>
          <w:rFonts w:hint="eastAsia"/>
          <w:lang w:eastAsia="ko-KR"/>
        </w:rPr>
        <w:t xml:space="preserve">. </w:t>
      </w:r>
    </w:p>
    <w:p w:rsidR="00F51518" w:rsidRPr="00861FCA" w:rsidRDefault="00F51518" w:rsidP="00F51518"/>
    <w:p w:rsidR="00F51518" w:rsidRDefault="00F51518" w:rsidP="00F51518">
      <w:r>
        <w:rPr>
          <w:rFonts w:hint="eastAsia"/>
          <w:lang w:eastAsia="ko-KR"/>
        </w:rPr>
        <w:t>사용을</w:t>
      </w:r>
      <w:r>
        <w:rPr>
          <w:rFonts w:hint="eastAsia"/>
          <w:lang w:eastAsia="ko-KR"/>
        </w:rPr>
        <w:t xml:space="preserve"> </w:t>
      </w:r>
      <w:r>
        <w:rPr>
          <w:rFonts w:hint="eastAsia"/>
          <w:lang w:eastAsia="ko-KR"/>
        </w:rPr>
        <w:t>증명하기</w:t>
      </w:r>
      <w:r>
        <w:rPr>
          <w:rFonts w:hint="eastAsia"/>
          <w:lang w:eastAsia="ko-KR"/>
        </w:rPr>
        <w:t xml:space="preserve"> </w:t>
      </w:r>
      <w:r>
        <w:rPr>
          <w:rFonts w:hint="eastAsia"/>
          <w:lang w:eastAsia="ko-KR"/>
        </w:rPr>
        <w:t>보다</w:t>
      </w:r>
      <w:r>
        <w:rPr>
          <w:rFonts w:hint="eastAsia"/>
          <w:lang w:eastAsia="ko-KR"/>
        </w:rPr>
        <w:t xml:space="preserve"> </w:t>
      </w:r>
      <w:r>
        <w:rPr>
          <w:rFonts w:hint="eastAsia"/>
          <w:lang w:eastAsia="ko-KR"/>
        </w:rPr>
        <w:t>근본적인</w:t>
      </w:r>
      <w:r>
        <w:rPr>
          <w:rFonts w:hint="eastAsia"/>
          <w:lang w:eastAsia="ko-KR"/>
        </w:rPr>
        <w:t xml:space="preserve"> </w:t>
      </w:r>
      <w:r>
        <w:rPr>
          <w:rFonts w:hint="eastAsia"/>
          <w:lang w:eastAsia="ko-KR"/>
        </w:rPr>
        <w:t>실패의</w:t>
      </w:r>
      <w:r>
        <w:rPr>
          <w:rFonts w:hint="eastAsia"/>
          <w:lang w:eastAsia="ko-KR"/>
        </w:rPr>
        <w:t xml:space="preserve"> </w:t>
      </w:r>
      <w:r>
        <w:rPr>
          <w:rFonts w:hint="eastAsia"/>
          <w:lang w:eastAsia="ko-KR"/>
        </w:rPr>
        <w:t>결과로</w:t>
      </w:r>
      <w:r>
        <w:rPr>
          <w:rFonts w:hint="eastAsia"/>
          <w:lang w:eastAsia="ko-KR"/>
        </w:rPr>
        <w:t xml:space="preserve"> </w:t>
      </w:r>
      <w:r>
        <w:rPr>
          <w:rFonts w:hint="eastAsia"/>
          <w:lang w:eastAsia="ko-KR"/>
        </w:rPr>
        <w:t>일본은</w:t>
      </w:r>
      <w:r>
        <w:rPr>
          <w:rFonts w:hint="eastAsia"/>
          <w:lang w:eastAsia="ko-KR"/>
        </w:rPr>
        <w:t xml:space="preserve"> </w:t>
      </w:r>
      <w:r>
        <w:rPr>
          <w:rFonts w:hint="eastAsia"/>
          <w:lang w:eastAsia="ko-KR"/>
        </w:rPr>
        <w:t>결국</w:t>
      </w:r>
      <w:r>
        <w:rPr>
          <w:rFonts w:hint="eastAsia"/>
          <w:lang w:eastAsia="ko-KR"/>
        </w:rPr>
        <w:t xml:space="preserve"> 44</w:t>
      </w:r>
      <w:r>
        <w:rPr>
          <w:rFonts w:hint="eastAsia"/>
          <w:lang w:eastAsia="ko-KR"/>
        </w:rPr>
        <w:t>톤</w:t>
      </w:r>
      <w:r>
        <w:rPr>
          <w:rStyle w:val="FootnoteReference"/>
        </w:rPr>
        <w:footnoteReference w:id="21"/>
      </w:r>
      <w:r w:rsidRPr="0031147D">
        <w:rPr>
          <w:rFonts w:hint="eastAsia"/>
          <w:lang w:eastAsia="ko-KR"/>
        </w:rPr>
        <w:t xml:space="preserve"> </w:t>
      </w:r>
      <w:r>
        <w:rPr>
          <w:rFonts w:hint="eastAsia"/>
          <w:lang w:eastAsia="ko-KR"/>
        </w:rPr>
        <w:t>이</w:t>
      </w:r>
      <w:r>
        <w:rPr>
          <w:rFonts w:hint="eastAsia"/>
          <w:lang w:eastAsia="ko-KR"/>
        </w:rPr>
        <w:t xml:space="preserve"> </w:t>
      </w:r>
      <w:r>
        <w:rPr>
          <w:rFonts w:hint="eastAsia"/>
          <w:lang w:eastAsia="ko-KR"/>
        </w:rPr>
        <w:t>넘는</w:t>
      </w:r>
      <w:r>
        <w:rPr>
          <w:rFonts w:hint="eastAsia"/>
          <w:lang w:eastAsia="ko-KR"/>
        </w:rPr>
        <w:t xml:space="preserve"> </w:t>
      </w:r>
      <w:r>
        <w:rPr>
          <w:rFonts w:hint="eastAsia"/>
          <w:lang w:eastAsia="ko-KR"/>
        </w:rPr>
        <w:t>플루토늄</w:t>
      </w:r>
      <w:r>
        <w:rPr>
          <w:rFonts w:hint="eastAsia"/>
          <w:lang w:eastAsia="ko-KR"/>
        </w:rPr>
        <w:t xml:space="preserve"> </w:t>
      </w:r>
      <w:r>
        <w:rPr>
          <w:rFonts w:hint="eastAsia"/>
          <w:lang w:eastAsia="ko-KR"/>
        </w:rPr>
        <w:t>비축을</w:t>
      </w:r>
      <w:r>
        <w:rPr>
          <w:rFonts w:hint="eastAsia"/>
          <w:lang w:eastAsia="ko-KR"/>
        </w:rPr>
        <w:t xml:space="preserve"> </w:t>
      </w:r>
      <w:r>
        <w:rPr>
          <w:rFonts w:hint="eastAsia"/>
          <w:lang w:eastAsia="ko-KR"/>
        </w:rPr>
        <w:t>실행했고</w:t>
      </w:r>
      <w:r>
        <w:rPr>
          <w:rFonts w:hint="eastAsia"/>
          <w:lang w:eastAsia="ko-KR"/>
        </w:rPr>
        <w:t xml:space="preserve"> </w:t>
      </w:r>
      <w:r>
        <w:rPr>
          <w:rFonts w:hint="eastAsia"/>
          <w:lang w:eastAsia="ko-KR"/>
        </w:rPr>
        <w:t>이는</w:t>
      </w:r>
      <w:r>
        <w:rPr>
          <w:rFonts w:hint="eastAsia"/>
          <w:lang w:eastAsia="ko-KR"/>
        </w:rPr>
        <w:t xml:space="preserve"> </w:t>
      </w:r>
      <w:r>
        <w:rPr>
          <w:rFonts w:hint="eastAsia"/>
          <w:lang w:eastAsia="ko-KR"/>
        </w:rPr>
        <w:t>미국</w:t>
      </w:r>
      <w:r>
        <w:rPr>
          <w:rFonts w:hint="eastAsia"/>
          <w:lang w:eastAsia="ko-KR"/>
        </w:rPr>
        <w:t xml:space="preserve">, </w:t>
      </w:r>
      <w:r>
        <w:rPr>
          <w:rFonts w:hint="eastAsia"/>
          <w:lang w:eastAsia="ko-KR"/>
        </w:rPr>
        <w:t>러시아</w:t>
      </w:r>
      <w:r>
        <w:rPr>
          <w:rFonts w:hint="eastAsia"/>
          <w:lang w:eastAsia="ko-KR"/>
        </w:rPr>
        <w:t xml:space="preserve">, </w:t>
      </w:r>
      <w:r>
        <w:rPr>
          <w:rFonts w:hint="eastAsia"/>
          <w:lang w:eastAsia="ko-KR"/>
        </w:rPr>
        <w:t>영국</w:t>
      </w:r>
      <w:r>
        <w:rPr>
          <w:rFonts w:hint="eastAsia"/>
          <w:lang w:eastAsia="ko-KR"/>
        </w:rPr>
        <w:t xml:space="preserve">, </w:t>
      </w:r>
      <w:r>
        <w:rPr>
          <w:rFonts w:hint="eastAsia"/>
          <w:lang w:eastAsia="ko-KR"/>
        </w:rPr>
        <w:t>프랑스와</w:t>
      </w:r>
      <w:r>
        <w:rPr>
          <w:rFonts w:hint="eastAsia"/>
          <w:lang w:eastAsia="ko-KR"/>
        </w:rPr>
        <w:t xml:space="preserve"> </w:t>
      </w:r>
      <w:r>
        <w:rPr>
          <w:rFonts w:hint="eastAsia"/>
          <w:lang w:eastAsia="ko-KR"/>
        </w:rPr>
        <w:t>같은</w:t>
      </w:r>
      <w:r>
        <w:rPr>
          <w:rFonts w:hint="eastAsia"/>
          <w:lang w:eastAsia="ko-KR"/>
        </w:rPr>
        <w:t xml:space="preserve"> </w:t>
      </w:r>
      <w:r>
        <w:rPr>
          <w:rFonts w:hint="eastAsia"/>
          <w:lang w:eastAsia="ko-KR"/>
        </w:rPr>
        <w:t>공식적인</w:t>
      </w:r>
      <w:r>
        <w:rPr>
          <w:rFonts w:hint="eastAsia"/>
          <w:lang w:eastAsia="ko-KR"/>
        </w:rPr>
        <w:t xml:space="preserve"> </w:t>
      </w:r>
      <w:r>
        <w:rPr>
          <w:rFonts w:hint="eastAsia"/>
          <w:lang w:eastAsia="ko-KR"/>
        </w:rPr>
        <w:t>핵</w:t>
      </w:r>
      <w:r>
        <w:rPr>
          <w:rFonts w:hint="eastAsia"/>
          <w:lang w:eastAsia="ko-KR"/>
        </w:rPr>
        <w:t xml:space="preserve"> </w:t>
      </w:r>
      <w:r>
        <w:rPr>
          <w:rFonts w:hint="eastAsia"/>
          <w:lang w:eastAsia="ko-KR"/>
        </w:rPr>
        <w:t>보유</w:t>
      </w:r>
      <w:r>
        <w:rPr>
          <w:rFonts w:hint="eastAsia"/>
          <w:lang w:eastAsia="ko-KR"/>
        </w:rPr>
        <w:t xml:space="preserve"> </w:t>
      </w:r>
      <w:r>
        <w:rPr>
          <w:rFonts w:hint="eastAsia"/>
          <w:lang w:eastAsia="ko-KR"/>
        </w:rPr>
        <w:t>국가들보다</w:t>
      </w:r>
      <w:r>
        <w:rPr>
          <w:rFonts w:hint="eastAsia"/>
          <w:lang w:eastAsia="ko-KR"/>
        </w:rPr>
        <w:t xml:space="preserve"> </w:t>
      </w:r>
      <w:r>
        <w:rPr>
          <w:rFonts w:hint="eastAsia"/>
          <w:lang w:eastAsia="ko-KR"/>
        </w:rPr>
        <w:t>가장</w:t>
      </w:r>
      <w:r>
        <w:rPr>
          <w:rFonts w:hint="eastAsia"/>
          <w:lang w:eastAsia="ko-KR"/>
        </w:rPr>
        <w:t xml:space="preserve"> </w:t>
      </w:r>
      <w:r>
        <w:rPr>
          <w:rFonts w:hint="eastAsia"/>
          <w:lang w:eastAsia="ko-KR"/>
        </w:rPr>
        <w:t>많은</w:t>
      </w:r>
      <w:r>
        <w:rPr>
          <w:rFonts w:hint="eastAsia"/>
          <w:lang w:eastAsia="ko-KR"/>
        </w:rPr>
        <w:t xml:space="preserve"> </w:t>
      </w:r>
      <w:r>
        <w:rPr>
          <w:rFonts w:hint="eastAsia"/>
          <w:lang w:eastAsia="ko-KR"/>
        </w:rPr>
        <w:t>양이다</w:t>
      </w:r>
      <w:r>
        <w:rPr>
          <w:rFonts w:hint="eastAsia"/>
          <w:lang w:eastAsia="ko-KR"/>
        </w:rPr>
        <w:t xml:space="preserve">. </w:t>
      </w:r>
      <w:r>
        <w:rPr>
          <w:rFonts w:hint="eastAsia"/>
          <w:lang w:eastAsia="ko-KR"/>
        </w:rPr>
        <w:t>일본의</w:t>
      </w:r>
      <w:r>
        <w:rPr>
          <w:rFonts w:hint="eastAsia"/>
          <w:lang w:eastAsia="ko-KR"/>
        </w:rPr>
        <w:t xml:space="preserve"> </w:t>
      </w:r>
      <w:r>
        <w:rPr>
          <w:rFonts w:hint="eastAsia"/>
          <w:lang w:eastAsia="ko-KR"/>
        </w:rPr>
        <w:t>플루토늄</w:t>
      </w:r>
      <w:r>
        <w:rPr>
          <w:rFonts w:hint="eastAsia"/>
          <w:lang w:eastAsia="ko-KR"/>
        </w:rPr>
        <w:t xml:space="preserve"> </w:t>
      </w:r>
      <w:r>
        <w:rPr>
          <w:rFonts w:hint="eastAsia"/>
          <w:lang w:eastAsia="ko-KR"/>
        </w:rPr>
        <w:t>비축은</w:t>
      </w:r>
      <w:r>
        <w:rPr>
          <w:rFonts w:hint="eastAsia"/>
          <w:lang w:eastAsia="ko-KR"/>
        </w:rPr>
        <w:t xml:space="preserve"> </w:t>
      </w:r>
      <w:r>
        <w:rPr>
          <w:rFonts w:hint="eastAsia"/>
          <w:lang w:eastAsia="ko-KR"/>
        </w:rPr>
        <w:t>중국보다</w:t>
      </w:r>
      <w:r>
        <w:rPr>
          <w:rFonts w:hint="eastAsia"/>
          <w:lang w:eastAsia="ko-KR"/>
        </w:rPr>
        <w:t xml:space="preserve"> 20</w:t>
      </w:r>
      <w:r>
        <w:rPr>
          <w:rFonts w:hint="eastAsia"/>
          <w:lang w:eastAsia="ko-KR"/>
        </w:rPr>
        <w:t>배나</w:t>
      </w:r>
      <w:r>
        <w:rPr>
          <w:rFonts w:hint="eastAsia"/>
          <w:lang w:eastAsia="ko-KR"/>
        </w:rPr>
        <w:t xml:space="preserve"> </w:t>
      </w:r>
      <w:r>
        <w:rPr>
          <w:rFonts w:hint="eastAsia"/>
          <w:lang w:eastAsia="ko-KR"/>
        </w:rPr>
        <w:t>많은</w:t>
      </w:r>
      <w:r>
        <w:rPr>
          <w:rFonts w:hint="eastAsia"/>
          <w:lang w:eastAsia="ko-KR"/>
        </w:rPr>
        <w:t xml:space="preserve"> </w:t>
      </w:r>
      <w:r>
        <w:rPr>
          <w:rFonts w:hint="eastAsia"/>
          <w:lang w:eastAsia="ko-KR"/>
        </w:rPr>
        <w:t>상황이고</w:t>
      </w:r>
      <w:r>
        <w:rPr>
          <w:rFonts w:hint="eastAsia"/>
          <w:lang w:eastAsia="ko-KR"/>
        </w:rPr>
        <w:t xml:space="preserve"> </w:t>
      </w:r>
      <w:r>
        <w:rPr>
          <w:rFonts w:hint="eastAsia"/>
          <w:lang w:eastAsia="ko-KR"/>
        </w:rPr>
        <w:t>군사적</w:t>
      </w:r>
      <w:r>
        <w:rPr>
          <w:rFonts w:hint="eastAsia"/>
          <w:lang w:eastAsia="ko-KR"/>
        </w:rPr>
        <w:t>/</w:t>
      </w:r>
      <w:r>
        <w:rPr>
          <w:rFonts w:hint="eastAsia"/>
          <w:lang w:eastAsia="ko-KR"/>
        </w:rPr>
        <w:t>비군사적</w:t>
      </w:r>
      <w:r>
        <w:rPr>
          <w:rFonts w:hint="eastAsia"/>
          <w:lang w:eastAsia="ko-KR"/>
        </w:rPr>
        <w:t xml:space="preserve"> </w:t>
      </w:r>
      <w:proofErr w:type="spellStart"/>
      <w:r>
        <w:rPr>
          <w:rFonts w:hint="eastAsia"/>
          <w:lang w:eastAsia="ko-KR"/>
        </w:rPr>
        <w:t>인벤토리에</w:t>
      </w:r>
      <w:proofErr w:type="spellEnd"/>
      <w:r>
        <w:rPr>
          <w:rFonts w:hint="eastAsia"/>
          <w:lang w:eastAsia="ko-KR"/>
        </w:rPr>
        <w:t xml:space="preserve"> </w:t>
      </w:r>
      <w:r>
        <w:rPr>
          <w:rFonts w:hint="eastAsia"/>
          <w:lang w:eastAsia="ko-KR"/>
        </w:rPr>
        <w:t>담긴</w:t>
      </w:r>
      <w:r>
        <w:rPr>
          <w:rFonts w:hint="eastAsia"/>
          <w:lang w:eastAsia="ko-KR"/>
        </w:rPr>
        <w:t xml:space="preserve"> 2</w:t>
      </w:r>
      <w:r>
        <w:rPr>
          <w:rFonts w:hint="eastAsia"/>
          <w:lang w:eastAsia="ko-KR"/>
        </w:rPr>
        <w:t>미터</w:t>
      </w:r>
      <w:r>
        <w:rPr>
          <w:rFonts w:hint="eastAsia"/>
          <w:lang w:eastAsia="ko-KR"/>
        </w:rPr>
        <w:t xml:space="preserve"> </w:t>
      </w:r>
      <w:r>
        <w:rPr>
          <w:rFonts w:hint="eastAsia"/>
          <w:lang w:eastAsia="ko-KR"/>
        </w:rPr>
        <w:t>톤보다</w:t>
      </w:r>
      <w:r>
        <w:rPr>
          <w:rFonts w:hint="eastAsia"/>
          <w:lang w:eastAsia="ko-KR"/>
        </w:rPr>
        <w:t xml:space="preserve"> </w:t>
      </w:r>
      <w:r>
        <w:rPr>
          <w:rFonts w:hint="eastAsia"/>
          <w:lang w:eastAsia="ko-KR"/>
        </w:rPr>
        <w:t>적은</w:t>
      </w:r>
      <w:r>
        <w:rPr>
          <w:rFonts w:hint="eastAsia"/>
          <w:lang w:eastAsia="ko-KR"/>
        </w:rPr>
        <w:t xml:space="preserve"> </w:t>
      </w:r>
      <w:r>
        <w:rPr>
          <w:rFonts w:hint="eastAsia"/>
          <w:lang w:eastAsia="ko-KR"/>
        </w:rPr>
        <w:t>양이다</w:t>
      </w:r>
      <w:r>
        <w:t>.</w:t>
      </w:r>
      <w:r>
        <w:rPr>
          <w:rStyle w:val="FootnoteReference"/>
        </w:rPr>
        <w:footnoteReference w:id="22"/>
      </w:r>
    </w:p>
    <w:p w:rsidR="00F51518" w:rsidRDefault="00F51518" w:rsidP="00F51518">
      <w:pPr>
        <w:rPr>
          <w:lang w:eastAsia="ko-KR"/>
        </w:rPr>
      </w:pPr>
    </w:p>
    <w:p w:rsidR="00F51518" w:rsidRDefault="00F51518" w:rsidP="00F51518">
      <w:r w:rsidRPr="00BA48B7">
        <w:rPr>
          <w:rFonts w:hint="eastAsia"/>
        </w:rPr>
        <w:t>일</w:t>
      </w:r>
      <w:r>
        <w:rPr>
          <w:rFonts w:hint="eastAsia"/>
        </w:rPr>
        <w:t>본의</w:t>
      </w:r>
      <w:r>
        <w:rPr>
          <w:rFonts w:hint="eastAsia"/>
        </w:rPr>
        <w:t xml:space="preserve"> </w:t>
      </w:r>
      <w:r>
        <w:rPr>
          <w:rFonts w:hint="eastAsia"/>
          <w:lang w:eastAsia="ko-KR"/>
        </w:rPr>
        <w:t>전력회사들</w:t>
      </w:r>
      <w:r>
        <w:rPr>
          <w:rFonts w:hint="eastAsia"/>
        </w:rPr>
        <w:t>은</w:t>
      </w:r>
      <w:r>
        <w:rPr>
          <w:rFonts w:hint="eastAsia"/>
        </w:rPr>
        <w:t xml:space="preserve"> </w:t>
      </w:r>
      <w:r>
        <w:rPr>
          <w:rFonts w:hint="eastAsia"/>
        </w:rPr>
        <w:t>최근</w:t>
      </w:r>
      <w:r>
        <w:rPr>
          <w:rFonts w:hint="eastAsia"/>
        </w:rPr>
        <w:t xml:space="preserve"> </w:t>
      </w:r>
      <w:r>
        <w:rPr>
          <w:rFonts w:hint="eastAsia"/>
        </w:rPr>
        <w:t>정책을</w:t>
      </w:r>
      <w:r>
        <w:rPr>
          <w:rFonts w:hint="eastAsia"/>
        </w:rPr>
        <w:t xml:space="preserve"> </w:t>
      </w:r>
      <w:r>
        <w:rPr>
          <w:rFonts w:hint="eastAsia"/>
        </w:rPr>
        <w:t>전환하지</w:t>
      </w:r>
      <w:r>
        <w:rPr>
          <w:rFonts w:hint="eastAsia"/>
        </w:rPr>
        <w:t xml:space="preserve"> </w:t>
      </w:r>
      <w:r>
        <w:rPr>
          <w:rFonts w:hint="eastAsia"/>
        </w:rPr>
        <w:t>않는다는</w:t>
      </w:r>
      <w:r>
        <w:rPr>
          <w:rFonts w:hint="eastAsia"/>
        </w:rPr>
        <w:t xml:space="preserve"> </w:t>
      </w:r>
      <w:r>
        <w:rPr>
          <w:rFonts w:hint="eastAsia"/>
        </w:rPr>
        <w:t>점을</w:t>
      </w:r>
      <w:r>
        <w:rPr>
          <w:rFonts w:hint="eastAsia"/>
        </w:rPr>
        <w:t xml:space="preserve"> </w:t>
      </w:r>
      <w:r>
        <w:rPr>
          <w:rFonts w:hint="eastAsia"/>
        </w:rPr>
        <w:t>강조하면서</w:t>
      </w:r>
      <w:r>
        <w:rPr>
          <w:rFonts w:hint="eastAsia"/>
        </w:rPr>
        <w:t xml:space="preserve">, </w:t>
      </w:r>
      <w:r>
        <w:rPr>
          <w:rFonts w:hint="eastAsia"/>
        </w:rPr>
        <w:t>국내의</w:t>
      </w:r>
      <w:r>
        <w:rPr>
          <w:rFonts w:hint="eastAsia"/>
        </w:rPr>
        <w:t xml:space="preserve"> </w:t>
      </w:r>
      <w:r>
        <w:rPr>
          <w:rFonts w:hint="eastAsia"/>
        </w:rPr>
        <w:t>비축된</w:t>
      </w:r>
      <w:r>
        <w:rPr>
          <w:rFonts w:hint="eastAsia"/>
        </w:rPr>
        <w:t xml:space="preserve"> </w:t>
      </w:r>
      <w:r>
        <w:rPr>
          <w:rFonts w:hint="eastAsia"/>
        </w:rPr>
        <w:t>플루토늄의</w:t>
      </w:r>
      <w:r>
        <w:rPr>
          <w:rFonts w:hint="eastAsia"/>
        </w:rPr>
        <w:t xml:space="preserve"> </w:t>
      </w:r>
      <w:r>
        <w:rPr>
          <w:rFonts w:hint="eastAsia"/>
        </w:rPr>
        <w:t>사용을</w:t>
      </w:r>
      <w:r>
        <w:rPr>
          <w:rFonts w:hint="eastAsia"/>
        </w:rPr>
        <w:t xml:space="preserve"> </w:t>
      </w:r>
      <w:r>
        <w:rPr>
          <w:rFonts w:hint="eastAsia"/>
        </w:rPr>
        <w:t>위한</w:t>
      </w:r>
      <w:r>
        <w:rPr>
          <w:rFonts w:hint="eastAsia"/>
        </w:rPr>
        <w:t xml:space="preserve"> </w:t>
      </w:r>
      <w:r>
        <w:rPr>
          <w:rFonts w:hint="eastAsia"/>
        </w:rPr>
        <w:t>계획을</w:t>
      </w:r>
      <w:r>
        <w:rPr>
          <w:rFonts w:hint="eastAsia"/>
        </w:rPr>
        <w:t xml:space="preserve"> </w:t>
      </w:r>
      <w:r>
        <w:rPr>
          <w:rFonts w:hint="eastAsia"/>
        </w:rPr>
        <w:t>제공할</w:t>
      </w:r>
      <w:r>
        <w:rPr>
          <w:rFonts w:hint="eastAsia"/>
        </w:rPr>
        <w:t xml:space="preserve"> </w:t>
      </w:r>
      <w:r>
        <w:rPr>
          <w:rFonts w:hint="eastAsia"/>
        </w:rPr>
        <w:t>수</w:t>
      </w:r>
      <w:r>
        <w:rPr>
          <w:rFonts w:hint="eastAsia"/>
        </w:rPr>
        <w:t xml:space="preserve"> </w:t>
      </w:r>
      <w:r>
        <w:rPr>
          <w:rFonts w:hint="eastAsia"/>
        </w:rPr>
        <w:t>없다</w:t>
      </w:r>
      <w:r>
        <w:rPr>
          <w:rFonts w:hint="eastAsia"/>
          <w:lang w:eastAsia="ko-KR"/>
        </w:rPr>
        <w:t>고</w:t>
      </w:r>
      <w:r>
        <w:rPr>
          <w:rFonts w:hint="eastAsia"/>
        </w:rPr>
        <w:t xml:space="preserve"> </w:t>
      </w:r>
      <w:r>
        <w:rPr>
          <w:rFonts w:hint="eastAsia"/>
        </w:rPr>
        <w:t>인정했다</w:t>
      </w:r>
      <w:r>
        <w:rPr>
          <w:rFonts w:hint="eastAsia"/>
        </w:rPr>
        <w:t xml:space="preserve">. </w:t>
      </w:r>
      <w:r>
        <w:rPr>
          <w:rFonts w:hint="eastAsia"/>
        </w:rPr>
        <w:t>일본은</w:t>
      </w:r>
      <w:r>
        <w:rPr>
          <w:rFonts w:hint="eastAsia"/>
        </w:rPr>
        <w:t xml:space="preserve"> </w:t>
      </w:r>
      <w:r>
        <w:rPr>
          <w:rFonts w:hint="eastAsia"/>
        </w:rPr>
        <w:t>평화적</w:t>
      </w:r>
      <w:r>
        <w:rPr>
          <w:rFonts w:hint="eastAsia"/>
        </w:rPr>
        <w:t xml:space="preserve"> </w:t>
      </w:r>
      <w:r>
        <w:rPr>
          <w:rFonts w:hint="eastAsia"/>
        </w:rPr>
        <w:t>도구일지</w:t>
      </w:r>
      <w:r>
        <w:rPr>
          <w:rFonts w:hint="eastAsia"/>
        </w:rPr>
        <w:t xml:space="preserve"> </w:t>
      </w:r>
      <w:r>
        <w:rPr>
          <w:rFonts w:hint="eastAsia"/>
        </w:rPr>
        <w:t>아닐지</w:t>
      </w:r>
      <w:r>
        <w:rPr>
          <w:rFonts w:hint="eastAsia"/>
        </w:rPr>
        <w:t xml:space="preserve"> </w:t>
      </w:r>
      <w:r>
        <w:rPr>
          <w:rFonts w:hint="eastAsia"/>
        </w:rPr>
        <w:t>정의도기</w:t>
      </w:r>
      <w:r>
        <w:rPr>
          <w:rFonts w:hint="eastAsia"/>
        </w:rPr>
        <w:t xml:space="preserve"> </w:t>
      </w:r>
      <w:r>
        <w:rPr>
          <w:rFonts w:hint="eastAsia"/>
        </w:rPr>
        <w:t>어려운</w:t>
      </w:r>
      <w:r>
        <w:rPr>
          <w:rFonts w:hint="eastAsia"/>
        </w:rPr>
        <w:t xml:space="preserve"> </w:t>
      </w:r>
      <w:r>
        <w:rPr>
          <w:rFonts w:hint="eastAsia"/>
        </w:rPr>
        <w:t>핵무기</w:t>
      </w:r>
      <w:r>
        <w:rPr>
          <w:rFonts w:hint="eastAsia"/>
        </w:rPr>
        <w:t xml:space="preserve"> </w:t>
      </w:r>
      <w:r>
        <w:rPr>
          <w:rFonts w:hint="eastAsia"/>
        </w:rPr>
        <w:t>사용에</w:t>
      </w:r>
      <w:r>
        <w:rPr>
          <w:rFonts w:hint="eastAsia"/>
        </w:rPr>
        <w:t xml:space="preserve"> </w:t>
      </w:r>
      <w:r>
        <w:rPr>
          <w:rFonts w:hint="eastAsia"/>
        </w:rPr>
        <w:t>가능한</w:t>
      </w:r>
      <w:r>
        <w:rPr>
          <w:rFonts w:hint="eastAsia"/>
        </w:rPr>
        <w:t xml:space="preserve"> </w:t>
      </w:r>
      <w:r>
        <w:rPr>
          <w:rFonts w:hint="eastAsia"/>
        </w:rPr>
        <w:t>플루토늄을</w:t>
      </w:r>
      <w:r>
        <w:rPr>
          <w:rFonts w:hint="eastAsia"/>
        </w:rPr>
        <w:t xml:space="preserve"> </w:t>
      </w:r>
      <w:r>
        <w:rPr>
          <w:rFonts w:hint="eastAsia"/>
        </w:rPr>
        <w:t>계획</w:t>
      </w:r>
      <w:r>
        <w:rPr>
          <w:rFonts w:hint="eastAsia"/>
        </w:rPr>
        <w:t xml:space="preserve"> </w:t>
      </w:r>
      <w:r>
        <w:rPr>
          <w:rFonts w:hint="eastAsia"/>
        </w:rPr>
        <w:t>축적할</w:t>
      </w:r>
      <w:r>
        <w:rPr>
          <w:rFonts w:hint="eastAsia"/>
        </w:rPr>
        <w:t xml:space="preserve"> </w:t>
      </w:r>
      <w:r>
        <w:rPr>
          <w:rFonts w:hint="eastAsia"/>
        </w:rPr>
        <w:t>것이다</w:t>
      </w:r>
      <w:r>
        <w:rPr>
          <w:rFonts w:hint="eastAsia"/>
        </w:rPr>
        <w:t>.</w:t>
      </w:r>
      <w:r>
        <w:rPr>
          <w:rStyle w:val="FootnoteReference"/>
        </w:rPr>
        <w:footnoteReference w:id="23"/>
      </w:r>
    </w:p>
    <w:p w:rsidR="00F51518" w:rsidRDefault="00F51518" w:rsidP="00F51518"/>
    <w:p w:rsidR="00F51518" w:rsidRDefault="00F51518" w:rsidP="00F51518">
      <w:pPr>
        <w:rPr>
          <w:b/>
          <w:i/>
          <w:lang w:eastAsia="ko-KR"/>
        </w:rPr>
      </w:pPr>
      <w:r w:rsidRPr="0031147D">
        <w:rPr>
          <w:rFonts w:hint="eastAsia"/>
          <w:b/>
          <w:i/>
        </w:rPr>
        <w:t>일본의</w:t>
      </w:r>
      <w:r w:rsidRPr="0031147D">
        <w:rPr>
          <w:rFonts w:hint="eastAsia"/>
          <w:b/>
          <w:i/>
        </w:rPr>
        <w:t xml:space="preserve"> </w:t>
      </w:r>
      <w:r w:rsidRPr="0031147D">
        <w:rPr>
          <w:rFonts w:hint="eastAsia"/>
          <w:b/>
          <w:i/>
        </w:rPr>
        <w:t>플루토늄</w:t>
      </w:r>
      <w:r w:rsidRPr="0031147D">
        <w:rPr>
          <w:rFonts w:hint="eastAsia"/>
          <w:b/>
          <w:i/>
        </w:rPr>
        <w:t xml:space="preserve"> </w:t>
      </w:r>
      <w:r w:rsidRPr="0031147D">
        <w:rPr>
          <w:rFonts w:hint="eastAsia"/>
          <w:b/>
          <w:i/>
        </w:rPr>
        <w:t>비축</w:t>
      </w:r>
      <w:r w:rsidRPr="0031147D">
        <w:rPr>
          <w:rFonts w:hint="eastAsia"/>
          <w:b/>
          <w:i/>
        </w:rPr>
        <w:t xml:space="preserve"> </w:t>
      </w:r>
      <w:r w:rsidRPr="0031147D">
        <w:rPr>
          <w:rFonts w:hint="eastAsia"/>
          <w:b/>
          <w:i/>
        </w:rPr>
        <w:t>정책을</w:t>
      </w:r>
      <w:r w:rsidRPr="0031147D">
        <w:rPr>
          <w:rFonts w:hint="eastAsia"/>
          <w:b/>
          <w:i/>
        </w:rPr>
        <w:t xml:space="preserve"> </w:t>
      </w:r>
      <w:r w:rsidRPr="0031147D">
        <w:rPr>
          <w:rFonts w:hint="eastAsia"/>
          <w:b/>
          <w:i/>
        </w:rPr>
        <w:t>강하게</w:t>
      </w:r>
      <w:r w:rsidRPr="0031147D">
        <w:rPr>
          <w:rFonts w:hint="eastAsia"/>
          <w:b/>
          <w:i/>
        </w:rPr>
        <w:t xml:space="preserve"> </w:t>
      </w:r>
      <w:r w:rsidRPr="0031147D">
        <w:rPr>
          <w:rFonts w:hint="eastAsia"/>
          <w:b/>
          <w:i/>
        </w:rPr>
        <w:t>옹호하는</w:t>
      </w:r>
      <w:r w:rsidRPr="0031147D">
        <w:rPr>
          <w:rFonts w:hint="eastAsia"/>
          <w:b/>
          <w:i/>
        </w:rPr>
        <w:t xml:space="preserve"> </w:t>
      </w:r>
      <w:r w:rsidRPr="0031147D">
        <w:rPr>
          <w:rFonts w:hint="eastAsia"/>
          <w:b/>
          <w:i/>
        </w:rPr>
        <w:t>미국</w:t>
      </w:r>
    </w:p>
    <w:p w:rsidR="00F51518" w:rsidRPr="0031147D" w:rsidRDefault="00F51518" w:rsidP="00F51518">
      <w:pPr>
        <w:rPr>
          <w:b/>
          <w:i/>
          <w:lang w:eastAsia="ko-KR"/>
        </w:rPr>
      </w:pPr>
    </w:p>
    <w:p w:rsidR="00F51518" w:rsidRDefault="00F51518" w:rsidP="00F51518">
      <w:r>
        <w:rPr>
          <w:rFonts w:hint="eastAsia"/>
        </w:rPr>
        <w:t>상업적인</w:t>
      </w:r>
      <w:r>
        <w:rPr>
          <w:rFonts w:hint="eastAsia"/>
        </w:rPr>
        <w:t xml:space="preserve"> </w:t>
      </w:r>
      <w:r>
        <w:rPr>
          <w:rFonts w:hint="eastAsia"/>
        </w:rPr>
        <w:t>핵연료</w:t>
      </w:r>
      <w:r>
        <w:rPr>
          <w:rFonts w:hint="eastAsia"/>
        </w:rPr>
        <w:t xml:space="preserve"> </w:t>
      </w:r>
      <w:r>
        <w:rPr>
          <w:rFonts w:hint="eastAsia"/>
        </w:rPr>
        <w:t>싸이클</w:t>
      </w:r>
      <w:r>
        <w:rPr>
          <w:rFonts w:hint="eastAsia"/>
        </w:rPr>
        <w:t xml:space="preserve"> </w:t>
      </w:r>
      <w:r>
        <w:rPr>
          <w:rFonts w:hint="eastAsia"/>
        </w:rPr>
        <w:t>내</w:t>
      </w:r>
      <w:r>
        <w:rPr>
          <w:rFonts w:hint="eastAsia"/>
        </w:rPr>
        <w:t xml:space="preserve"> </w:t>
      </w:r>
      <w:r>
        <w:rPr>
          <w:rFonts w:hint="eastAsia"/>
        </w:rPr>
        <w:t>플루토늄</w:t>
      </w:r>
      <w:r>
        <w:rPr>
          <w:rFonts w:hint="eastAsia"/>
        </w:rPr>
        <w:t xml:space="preserve"> </w:t>
      </w:r>
      <w:r>
        <w:rPr>
          <w:rFonts w:hint="eastAsia"/>
        </w:rPr>
        <w:t>사용을</w:t>
      </w:r>
      <w:r>
        <w:rPr>
          <w:rFonts w:hint="eastAsia"/>
        </w:rPr>
        <w:t xml:space="preserve"> </w:t>
      </w:r>
      <w:r>
        <w:rPr>
          <w:rFonts w:hint="eastAsia"/>
        </w:rPr>
        <w:t>반대하는</w:t>
      </w:r>
      <w:r>
        <w:rPr>
          <w:rFonts w:hint="eastAsia"/>
        </w:rPr>
        <w:t xml:space="preserve"> </w:t>
      </w:r>
      <w:r>
        <w:rPr>
          <w:rFonts w:hint="eastAsia"/>
        </w:rPr>
        <w:t>단체로서</w:t>
      </w:r>
      <w:r>
        <w:rPr>
          <w:rFonts w:hint="eastAsia"/>
        </w:rPr>
        <w:t xml:space="preserve">, </w:t>
      </w:r>
      <w:r>
        <w:rPr>
          <w:rFonts w:hint="eastAsia"/>
        </w:rPr>
        <w:t>우리는</w:t>
      </w:r>
      <w:r>
        <w:rPr>
          <w:rFonts w:hint="eastAsia"/>
        </w:rPr>
        <w:t xml:space="preserve"> 1988</w:t>
      </w:r>
      <w:r>
        <w:rPr>
          <w:rFonts w:hint="eastAsia"/>
        </w:rPr>
        <w:t>년</w:t>
      </w:r>
      <w:r>
        <w:rPr>
          <w:rFonts w:hint="eastAsia"/>
        </w:rPr>
        <w:t xml:space="preserve"> </w:t>
      </w:r>
      <w:r>
        <w:rPr>
          <w:rFonts w:hint="eastAsia"/>
        </w:rPr>
        <w:t>미국</w:t>
      </w:r>
      <w:r>
        <w:rPr>
          <w:rFonts w:hint="eastAsia"/>
        </w:rPr>
        <w:t xml:space="preserve"> </w:t>
      </w:r>
      <w:r>
        <w:rPr>
          <w:rFonts w:hint="eastAsia"/>
        </w:rPr>
        <w:t>정부</w:t>
      </w:r>
      <w:r>
        <w:rPr>
          <w:rFonts w:hint="eastAsia"/>
          <w:lang w:eastAsia="ko-KR"/>
        </w:rPr>
        <w:t>가</w:t>
      </w:r>
      <w:r>
        <w:rPr>
          <w:rFonts w:hint="eastAsia"/>
        </w:rPr>
        <w:t xml:space="preserve"> </w:t>
      </w:r>
      <w:r>
        <w:rPr>
          <w:rFonts w:hint="eastAsia"/>
        </w:rPr>
        <w:t>일본의</w:t>
      </w:r>
      <w:r>
        <w:rPr>
          <w:rFonts w:hint="eastAsia"/>
        </w:rPr>
        <w:t xml:space="preserve"> </w:t>
      </w:r>
      <w:r>
        <w:rPr>
          <w:rFonts w:hint="eastAsia"/>
        </w:rPr>
        <w:t>플루토늄</w:t>
      </w:r>
      <w:r>
        <w:rPr>
          <w:rFonts w:hint="eastAsia"/>
        </w:rPr>
        <w:t xml:space="preserve"> </w:t>
      </w:r>
      <w:r>
        <w:rPr>
          <w:rFonts w:hint="eastAsia"/>
        </w:rPr>
        <w:t>계획</w:t>
      </w:r>
      <w:r>
        <w:rPr>
          <w:rFonts w:hint="eastAsia"/>
          <w:lang w:eastAsia="ko-KR"/>
        </w:rPr>
        <w:t>의</w:t>
      </w:r>
      <w:r>
        <w:rPr>
          <w:rFonts w:hint="eastAsia"/>
        </w:rPr>
        <w:t xml:space="preserve"> </w:t>
      </w:r>
      <w:r>
        <w:rPr>
          <w:rFonts w:hint="eastAsia"/>
        </w:rPr>
        <w:t>진행</w:t>
      </w:r>
      <w:r>
        <w:rPr>
          <w:rFonts w:hint="eastAsia"/>
          <w:lang w:eastAsia="ko-KR"/>
        </w:rPr>
        <w:t>을</w:t>
      </w:r>
      <w:r>
        <w:rPr>
          <w:rFonts w:hint="eastAsia"/>
        </w:rPr>
        <w:t xml:space="preserve"> </w:t>
      </w:r>
      <w:r>
        <w:rPr>
          <w:rFonts w:hint="eastAsia"/>
        </w:rPr>
        <w:t>승인한</w:t>
      </w:r>
      <w:r>
        <w:rPr>
          <w:rFonts w:hint="eastAsia"/>
        </w:rPr>
        <w:t xml:space="preserve"> </w:t>
      </w:r>
      <w:r>
        <w:rPr>
          <w:rFonts w:hint="eastAsia"/>
        </w:rPr>
        <w:t>결정이</w:t>
      </w:r>
      <w:r>
        <w:rPr>
          <w:rFonts w:hint="eastAsia"/>
        </w:rPr>
        <w:t xml:space="preserve"> </w:t>
      </w:r>
      <w:r>
        <w:rPr>
          <w:rFonts w:hint="eastAsia"/>
        </w:rPr>
        <w:t>중대한</w:t>
      </w:r>
      <w:r>
        <w:rPr>
          <w:rFonts w:hint="eastAsia"/>
        </w:rPr>
        <w:t xml:space="preserve"> </w:t>
      </w:r>
      <w:r>
        <w:rPr>
          <w:rFonts w:hint="eastAsia"/>
        </w:rPr>
        <w:t>실수였다는</w:t>
      </w:r>
      <w:r>
        <w:rPr>
          <w:rFonts w:hint="eastAsia"/>
        </w:rPr>
        <w:t xml:space="preserve"> </w:t>
      </w:r>
      <w:r>
        <w:rPr>
          <w:rFonts w:hint="eastAsia"/>
        </w:rPr>
        <w:t>것을</w:t>
      </w:r>
      <w:r>
        <w:rPr>
          <w:rFonts w:hint="eastAsia"/>
        </w:rPr>
        <w:t xml:space="preserve"> </w:t>
      </w:r>
      <w:r>
        <w:rPr>
          <w:rFonts w:hint="eastAsia"/>
        </w:rPr>
        <w:t>믿는다</w:t>
      </w:r>
      <w:r>
        <w:rPr>
          <w:rFonts w:hint="eastAsia"/>
        </w:rPr>
        <w:t xml:space="preserve">. </w:t>
      </w:r>
      <w:r>
        <w:rPr>
          <w:rFonts w:hint="eastAsia"/>
        </w:rPr>
        <w:t>이</w:t>
      </w:r>
      <w:r>
        <w:rPr>
          <w:rFonts w:hint="eastAsia"/>
        </w:rPr>
        <w:t xml:space="preserve"> </w:t>
      </w:r>
      <w:r>
        <w:rPr>
          <w:rFonts w:hint="eastAsia"/>
        </w:rPr>
        <w:t>실수</w:t>
      </w:r>
      <w:proofErr w:type="spellStart"/>
      <w:r>
        <w:rPr>
          <w:rFonts w:hint="eastAsia"/>
          <w:lang w:eastAsia="ko-KR"/>
        </w:rPr>
        <w:t>를</w:t>
      </w:r>
      <w:proofErr w:type="spellEnd"/>
      <w:r>
        <w:rPr>
          <w:rFonts w:hint="eastAsia"/>
        </w:rPr>
        <w:t xml:space="preserve"> </w:t>
      </w:r>
      <w:r>
        <w:rPr>
          <w:rFonts w:hint="eastAsia"/>
        </w:rPr>
        <w:t>수정하기에</w:t>
      </w:r>
      <w:r>
        <w:rPr>
          <w:rFonts w:hint="eastAsia"/>
        </w:rPr>
        <w:t xml:space="preserve"> </w:t>
      </w:r>
      <w:r>
        <w:rPr>
          <w:rFonts w:hint="eastAsia"/>
          <w:lang w:eastAsia="ko-KR"/>
        </w:rPr>
        <w:t>시간이</w:t>
      </w:r>
      <w:r>
        <w:rPr>
          <w:rFonts w:hint="eastAsia"/>
          <w:lang w:eastAsia="ko-KR"/>
        </w:rPr>
        <w:t xml:space="preserve"> </w:t>
      </w:r>
      <w:r>
        <w:rPr>
          <w:rFonts w:hint="eastAsia"/>
        </w:rPr>
        <w:t>너무</w:t>
      </w:r>
      <w:r>
        <w:rPr>
          <w:rFonts w:hint="eastAsia"/>
        </w:rPr>
        <w:t xml:space="preserve"> </w:t>
      </w:r>
      <w:r>
        <w:rPr>
          <w:rFonts w:hint="eastAsia"/>
        </w:rPr>
        <w:t>지나버렸다</w:t>
      </w:r>
      <w:r>
        <w:rPr>
          <w:rFonts w:hint="eastAsia"/>
        </w:rPr>
        <w:t>.</w:t>
      </w:r>
      <w:r>
        <w:rPr>
          <w:rStyle w:val="FootnoteReference"/>
        </w:rPr>
        <w:footnoteReference w:id="24"/>
      </w:r>
      <w:r>
        <w:rPr>
          <w:rFonts w:hint="eastAsia"/>
        </w:rPr>
        <w:t xml:space="preserve"> </w:t>
      </w:r>
      <w:r>
        <w:rPr>
          <w:rFonts w:hint="eastAsia"/>
        </w:rPr>
        <w:t>일본</w:t>
      </w:r>
      <w:r>
        <w:rPr>
          <w:rFonts w:hint="eastAsia"/>
        </w:rPr>
        <w:t xml:space="preserve"> </w:t>
      </w:r>
      <w:r>
        <w:rPr>
          <w:rFonts w:hint="eastAsia"/>
        </w:rPr>
        <w:t>정책에</w:t>
      </w:r>
      <w:r>
        <w:rPr>
          <w:rFonts w:hint="eastAsia"/>
        </w:rPr>
        <w:t xml:space="preserve"> </w:t>
      </w:r>
      <w:r>
        <w:rPr>
          <w:rFonts w:hint="eastAsia"/>
        </w:rPr>
        <w:t>영향을</w:t>
      </w:r>
      <w:r>
        <w:rPr>
          <w:rFonts w:hint="eastAsia"/>
        </w:rPr>
        <w:t xml:space="preserve"> </w:t>
      </w:r>
      <w:r>
        <w:rPr>
          <w:rFonts w:hint="eastAsia"/>
        </w:rPr>
        <w:t>줄</w:t>
      </w:r>
      <w:r>
        <w:rPr>
          <w:rFonts w:hint="eastAsia"/>
        </w:rPr>
        <w:t xml:space="preserve"> </w:t>
      </w:r>
      <w:r>
        <w:rPr>
          <w:rFonts w:hint="eastAsia"/>
        </w:rPr>
        <w:t>수</w:t>
      </w:r>
      <w:r>
        <w:rPr>
          <w:rFonts w:hint="eastAsia"/>
        </w:rPr>
        <w:t xml:space="preserve"> </w:t>
      </w:r>
      <w:r>
        <w:rPr>
          <w:rFonts w:hint="eastAsia"/>
        </w:rPr>
        <w:t>있는</w:t>
      </w:r>
      <w:r>
        <w:rPr>
          <w:rFonts w:hint="eastAsia"/>
        </w:rPr>
        <w:t xml:space="preserve"> </w:t>
      </w:r>
      <w:r>
        <w:rPr>
          <w:rFonts w:hint="eastAsia"/>
        </w:rPr>
        <w:t>기회는</w:t>
      </w:r>
      <w:r>
        <w:rPr>
          <w:rFonts w:hint="eastAsia"/>
        </w:rPr>
        <w:t xml:space="preserve"> 2011</w:t>
      </w:r>
      <w:r>
        <w:rPr>
          <w:rFonts w:hint="eastAsia"/>
        </w:rPr>
        <w:t>년</w:t>
      </w:r>
      <w:r>
        <w:rPr>
          <w:rFonts w:hint="eastAsia"/>
        </w:rPr>
        <w:t xml:space="preserve"> 3</w:t>
      </w:r>
      <w:r>
        <w:rPr>
          <w:rFonts w:hint="eastAsia"/>
        </w:rPr>
        <w:t>월</w:t>
      </w:r>
      <w:r>
        <w:rPr>
          <w:rFonts w:hint="eastAsia"/>
        </w:rPr>
        <w:t xml:space="preserve"> 11</w:t>
      </w:r>
      <w:r>
        <w:rPr>
          <w:rFonts w:hint="eastAsia"/>
        </w:rPr>
        <w:t>일</w:t>
      </w:r>
      <w:r>
        <w:rPr>
          <w:rFonts w:hint="eastAsia"/>
        </w:rPr>
        <w:t xml:space="preserve"> </w:t>
      </w:r>
      <w:r>
        <w:rPr>
          <w:rFonts w:hint="eastAsia"/>
        </w:rPr>
        <w:t>비극적</w:t>
      </w:r>
      <w:r>
        <w:rPr>
          <w:rFonts w:hint="eastAsia"/>
        </w:rPr>
        <w:t xml:space="preserve"> </w:t>
      </w:r>
      <w:r>
        <w:rPr>
          <w:rFonts w:hint="eastAsia"/>
        </w:rPr>
        <w:t>사건의</w:t>
      </w:r>
      <w:r>
        <w:rPr>
          <w:rFonts w:hint="eastAsia"/>
        </w:rPr>
        <w:t xml:space="preserve"> </w:t>
      </w:r>
      <w:r>
        <w:rPr>
          <w:rFonts w:hint="eastAsia"/>
        </w:rPr>
        <w:t>결과로</w:t>
      </w:r>
      <w:r>
        <w:rPr>
          <w:rFonts w:hint="eastAsia"/>
        </w:rPr>
        <w:t xml:space="preserve"> </w:t>
      </w:r>
      <w:r>
        <w:rPr>
          <w:rFonts w:hint="eastAsia"/>
        </w:rPr>
        <w:t>나타났다</w:t>
      </w:r>
      <w:r>
        <w:rPr>
          <w:rFonts w:hint="eastAsia"/>
        </w:rPr>
        <w:t xml:space="preserve">. </w:t>
      </w:r>
      <w:r>
        <w:rPr>
          <w:rFonts w:hint="eastAsia"/>
          <w:lang w:eastAsia="ko-KR"/>
        </w:rPr>
        <w:t>당시</w:t>
      </w:r>
      <w:r>
        <w:rPr>
          <w:rFonts w:hint="eastAsia"/>
          <w:lang w:eastAsia="ko-KR"/>
        </w:rPr>
        <w:t xml:space="preserve"> </w:t>
      </w:r>
      <w:r>
        <w:rPr>
          <w:rFonts w:hint="eastAsia"/>
        </w:rPr>
        <w:t>나오토</w:t>
      </w:r>
      <w:r>
        <w:rPr>
          <w:rFonts w:hint="eastAsia"/>
        </w:rPr>
        <w:t xml:space="preserve"> </w:t>
      </w:r>
      <w:r>
        <w:rPr>
          <w:rFonts w:hint="eastAsia"/>
        </w:rPr>
        <w:t>칸</w:t>
      </w:r>
      <w:r>
        <w:rPr>
          <w:rFonts w:hint="eastAsia"/>
        </w:rPr>
        <w:t xml:space="preserve"> </w:t>
      </w:r>
      <w:r>
        <w:rPr>
          <w:rFonts w:hint="eastAsia"/>
        </w:rPr>
        <w:t>총리는</w:t>
      </w:r>
      <w:r>
        <w:rPr>
          <w:rFonts w:hint="eastAsia"/>
        </w:rPr>
        <w:t xml:space="preserve"> </w:t>
      </w:r>
      <w:r>
        <w:rPr>
          <w:rFonts w:hint="eastAsia"/>
        </w:rPr>
        <w:t>이런</w:t>
      </w:r>
      <w:r>
        <w:rPr>
          <w:rFonts w:hint="eastAsia"/>
        </w:rPr>
        <w:t xml:space="preserve"> </w:t>
      </w:r>
      <w:r>
        <w:rPr>
          <w:rFonts w:hint="eastAsia"/>
        </w:rPr>
        <w:t>정책</w:t>
      </w:r>
      <w:r>
        <w:rPr>
          <w:rFonts w:hint="eastAsia"/>
          <w:lang w:eastAsia="ko-KR"/>
        </w:rPr>
        <w:t>과</w:t>
      </w:r>
      <w:r>
        <w:rPr>
          <w:rFonts w:hint="eastAsia"/>
        </w:rPr>
        <w:t xml:space="preserve"> </w:t>
      </w:r>
      <w:r>
        <w:rPr>
          <w:rFonts w:hint="eastAsia"/>
        </w:rPr>
        <w:t>반대</w:t>
      </w:r>
      <w:r>
        <w:rPr>
          <w:rFonts w:hint="eastAsia"/>
          <w:lang w:eastAsia="ko-KR"/>
        </w:rPr>
        <w:t>되는</w:t>
      </w:r>
      <w:r>
        <w:rPr>
          <w:rFonts w:hint="eastAsia"/>
          <w:lang w:eastAsia="ko-KR"/>
        </w:rPr>
        <w:t xml:space="preserve"> </w:t>
      </w:r>
      <w:r>
        <w:rPr>
          <w:rFonts w:hint="eastAsia"/>
          <w:lang w:eastAsia="ko-KR"/>
        </w:rPr>
        <w:t>자세로</w:t>
      </w:r>
      <w:r>
        <w:rPr>
          <w:rFonts w:hint="eastAsia"/>
          <w:lang w:eastAsia="ko-KR"/>
        </w:rPr>
        <w:t xml:space="preserve"> </w:t>
      </w:r>
      <w:r>
        <w:rPr>
          <w:rFonts w:hint="eastAsia"/>
          <w:lang w:eastAsia="ko-KR"/>
        </w:rPr>
        <w:t>나옴에</w:t>
      </w:r>
      <w:r>
        <w:rPr>
          <w:rFonts w:hint="eastAsia"/>
          <w:lang w:eastAsia="ko-KR"/>
        </w:rPr>
        <w:t xml:space="preserve"> </w:t>
      </w:r>
      <w:r>
        <w:rPr>
          <w:rFonts w:hint="eastAsia"/>
          <w:lang w:eastAsia="ko-KR"/>
        </w:rPr>
        <w:t>따라</w:t>
      </w:r>
      <w:r>
        <w:rPr>
          <w:rFonts w:hint="eastAsia"/>
          <w:lang w:eastAsia="ko-KR"/>
        </w:rPr>
        <w:t>,</w:t>
      </w:r>
      <w:r>
        <w:rPr>
          <w:rFonts w:hint="eastAsia"/>
        </w:rPr>
        <w:t xml:space="preserve"> </w:t>
      </w:r>
      <w:r>
        <w:rPr>
          <w:rFonts w:hint="eastAsia"/>
        </w:rPr>
        <w:t>미국</w:t>
      </w:r>
      <w:r>
        <w:rPr>
          <w:rFonts w:hint="eastAsia"/>
        </w:rPr>
        <w:t xml:space="preserve"> </w:t>
      </w:r>
      <w:r>
        <w:rPr>
          <w:rFonts w:hint="eastAsia"/>
        </w:rPr>
        <w:t>정부는</w:t>
      </w:r>
      <w:r>
        <w:rPr>
          <w:rFonts w:hint="eastAsia"/>
        </w:rPr>
        <w:t xml:space="preserve"> </w:t>
      </w:r>
      <w:r>
        <w:rPr>
          <w:rFonts w:hint="eastAsia"/>
        </w:rPr>
        <w:t>정책</w:t>
      </w:r>
      <w:r>
        <w:rPr>
          <w:rFonts w:hint="eastAsia"/>
        </w:rPr>
        <w:t xml:space="preserve"> </w:t>
      </w:r>
      <w:r>
        <w:rPr>
          <w:rFonts w:hint="eastAsia"/>
        </w:rPr>
        <w:t>변화</w:t>
      </w:r>
      <w:proofErr w:type="spellStart"/>
      <w:r>
        <w:rPr>
          <w:rFonts w:hint="eastAsia"/>
          <w:lang w:eastAsia="ko-KR"/>
        </w:rPr>
        <w:t>를</w:t>
      </w:r>
      <w:proofErr w:type="spellEnd"/>
      <w:r>
        <w:rPr>
          <w:rFonts w:hint="eastAsia"/>
        </w:rPr>
        <w:t xml:space="preserve"> </w:t>
      </w:r>
      <w:r>
        <w:rPr>
          <w:rFonts w:hint="eastAsia"/>
        </w:rPr>
        <w:t>지지하기보다</w:t>
      </w:r>
      <w:r>
        <w:rPr>
          <w:rFonts w:hint="eastAsia"/>
        </w:rPr>
        <w:t xml:space="preserve"> </w:t>
      </w:r>
      <w:r>
        <w:rPr>
          <w:rFonts w:hint="eastAsia"/>
        </w:rPr>
        <w:t>일본</w:t>
      </w:r>
      <w:r>
        <w:rPr>
          <w:rFonts w:hint="eastAsia"/>
          <w:lang w:eastAsia="ko-KR"/>
        </w:rPr>
        <w:t>이</w:t>
      </w:r>
      <w:r>
        <w:rPr>
          <w:rFonts w:hint="eastAsia"/>
          <w:lang w:eastAsia="ko-KR"/>
        </w:rPr>
        <w:t xml:space="preserve"> </w:t>
      </w:r>
      <w:r>
        <w:rPr>
          <w:rFonts w:hint="eastAsia"/>
          <w:lang w:eastAsia="ko-KR"/>
        </w:rPr>
        <w:t>지속적으로</w:t>
      </w:r>
      <w:r>
        <w:rPr>
          <w:rFonts w:hint="eastAsia"/>
        </w:rPr>
        <w:t xml:space="preserve"> </w:t>
      </w:r>
      <w:r>
        <w:rPr>
          <w:rFonts w:hint="eastAsia"/>
        </w:rPr>
        <w:t>플루토늄</w:t>
      </w:r>
      <w:r>
        <w:rPr>
          <w:rFonts w:hint="eastAsia"/>
        </w:rPr>
        <w:t xml:space="preserve"> </w:t>
      </w:r>
      <w:r>
        <w:rPr>
          <w:rFonts w:hint="eastAsia"/>
        </w:rPr>
        <w:t>계획</w:t>
      </w:r>
      <w:r>
        <w:rPr>
          <w:rFonts w:hint="eastAsia"/>
          <w:lang w:eastAsia="ko-KR"/>
        </w:rPr>
        <w:t>을</w:t>
      </w:r>
      <w:r>
        <w:rPr>
          <w:rFonts w:hint="eastAsia"/>
          <w:lang w:eastAsia="ko-KR"/>
        </w:rPr>
        <w:t xml:space="preserve"> </w:t>
      </w:r>
      <w:r>
        <w:rPr>
          <w:rFonts w:hint="eastAsia"/>
        </w:rPr>
        <w:t>발전</w:t>
      </w:r>
      <w:r>
        <w:rPr>
          <w:rFonts w:hint="eastAsia"/>
          <w:lang w:eastAsia="ko-KR"/>
        </w:rPr>
        <w:t>시키도록</w:t>
      </w:r>
      <w:r>
        <w:rPr>
          <w:rFonts w:hint="eastAsia"/>
          <w:lang w:eastAsia="ko-KR"/>
        </w:rPr>
        <w:t xml:space="preserve"> </w:t>
      </w:r>
      <w:proofErr w:type="spellStart"/>
      <w:r>
        <w:rPr>
          <w:rFonts w:hint="eastAsia"/>
          <w:lang w:eastAsia="ko-KR"/>
        </w:rPr>
        <w:t>장려하였</w:t>
      </w:r>
      <w:proofErr w:type="spellEnd"/>
      <w:r>
        <w:rPr>
          <w:rFonts w:hint="eastAsia"/>
        </w:rPr>
        <w:t>다</w:t>
      </w:r>
      <w:r>
        <w:rPr>
          <w:rFonts w:hint="eastAsia"/>
        </w:rPr>
        <w:t>.</w:t>
      </w:r>
      <w:r>
        <w:rPr>
          <w:rStyle w:val="FootnoteReference"/>
        </w:rPr>
        <w:footnoteReference w:id="25"/>
      </w:r>
      <w:r>
        <w:rPr>
          <w:rFonts w:hint="eastAsia"/>
        </w:rPr>
        <w:t xml:space="preserve"> 2012</w:t>
      </w:r>
      <w:r>
        <w:rPr>
          <w:rFonts w:hint="eastAsia"/>
        </w:rPr>
        <w:t>년</w:t>
      </w:r>
      <w:r>
        <w:rPr>
          <w:rFonts w:hint="eastAsia"/>
        </w:rPr>
        <w:t xml:space="preserve"> </w:t>
      </w:r>
      <w:r>
        <w:rPr>
          <w:rFonts w:hint="eastAsia"/>
        </w:rPr>
        <w:t>중반</w:t>
      </w:r>
      <w:r>
        <w:rPr>
          <w:rFonts w:hint="eastAsia"/>
        </w:rPr>
        <w:t xml:space="preserve">, </w:t>
      </w:r>
      <w:r>
        <w:rPr>
          <w:rFonts w:hint="eastAsia"/>
        </w:rPr>
        <w:t>미</w:t>
      </w:r>
      <w:r>
        <w:rPr>
          <w:rFonts w:hint="eastAsia"/>
          <w:lang w:eastAsia="ko-KR"/>
        </w:rPr>
        <w:t xml:space="preserve"> </w:t>
      </w:r>
      <w:r>
        <w:rPr>
          <w:rFonts w:hint="eastAsia"/>
          <w:lang w:eastAsia="ko-KR"/>
        </w:rPr>
        <w:t>국무부</w:t>
      </w:r>
      <w:r>
        <w:rPr>
          <w:rFonts w:hint="eastAsia"/>
        </w:rPr>
        <w:t>는</w:t>
      </w:r>
      <w:r>
        <w:rPr>
          <w:rFonts w:hint="eastAsia"/>
        </w:rPr>
        <w:t xml:space="preserve"> </w:t>
      </w:r>
      <w:r>
        <w:rPr>
          <w:rFonts w:hint="eastAsia"/>
        </w:rPr>
        <w:t>핵분열</w:t>
      </w:r>
      <w:r>
        <w:rPr>
          <w:rFonts w:hint="eastAsia"/>
        </w:rPr>
        <w:t xml:space="preserve"> </w:t>
      </w:r>
      <w:r>
        <w:rPr>
          <w:rFonts w:hint="eastAsia"/>
        </w:rPr>
        <w:t>물질의</w:t>
      </w:r>
      <w:r>
        <w:rPr>
          <w:rFonts w:hint="eastAsia"/>
        </w:rPr>
        <w:t xml:space="preserve"> </w:t>
      </w:r>
      <w:r>
        <w:rPr>
          <w:rFonts w:hint="eastAsia"/>
        </w:rPr>
        <w:t>국제적</w:t>
      </w:r>
      <w:r>
        <w:rPr>
          <w:rFonts w:hint="eastAsia"/>
        </w:rPr>
        <w:t xml:space="preserve"> </w:t>
      </w:r>
      <w:r>
        <w:rPr>
          <w:rFonts w:hint="eastAsia"/>
        </w:rPr>
        <w:t>위협을</w:t>
      </w:r>
      <w:r>
        <w:rPr>
          <w:rFonts w:hint="eastAsia"/>
        </w:rPr>
        <w:t xml:space="preserve"> </w:t>
      </w:r>
      <w:r>
        <w:rPr>
          <w:rFonts w:hint="eastAsia"/>
        </w:rPr>
        <w:t>줄이기</w:t>
      </w:r>
      <w:r>
        <w:rPr>
          <w:rFonts w:hint="eastAsia"/>
        </w:rPr>
        <w:t xml:space="preserve"> </w:t>
      </w:r>
      <w:r>
        <w:rPr>
          <w:rFonts w:hint="eastAsia"/>
        </w:rPr>
        <w:t>보다는</w:t>
      </w:r>
      <w:r>
        <w:rPr>
          <w:rFonts w:hint="eastAsia"/>
        </w:rPr>
        <w:t xml:space="preserve"> </w:t>
      </w:r>
      <w:r>
        <w:rPr>
          <w:rFonts w:hint="eastAsia"/>
        </w:rPr>
        <w:t>일본이</w:t>
      </w:r>
      <w:r>
        <w:rPr>
          <w:rFonts w:hint="eastAsia"/>
        </w:rPr>
        <w:t xml:space="preserve"> </w:t>
      </w:r>
      <w:r>
        <w:rPr>
          <w:rFonts w:hint="eastAsia"/>
        </w:rPr>
        <w:t>플루토늄의</w:t>
      </w:r>
      <w:r>
        <w:rPr>
          <w:rFonts w:hint="eastAsia"/>
        </w:rPr>
        <w:t xml:space="preserve"> </w:t>
      </w:r>
      <w:r>
        <w:rPr>
          <w:rFonts w:hint="eastAsia"/>
        </w:rPr>
        <w:t>생산과</w:t>
      </w:r>
      <w:r>
        <w:rPr>
          <w:rFonts w:hint="eastAsia"/>
        </w:rPr>
        <w:t xml:space="preserve"> </w:t>
      </w:r>
      <w:r>
        <w:rPr>
          <w:rFonts w:hint="eastAsia"/>
        </w:rPr>
        <w:t>비축량을</w:t>
      </w:r>
      <w:r>
        <w:rPr>
          <w:rFonts w:hint="eastAsia"/>
        </w:rPr>
        <w:t xml:space="preserve"> </w:t>
      </w:r>
      <w:r>
        <w:rPr>
          <w:rFonts w:hint="eastAsia"/>
        </w:rPr>
        <w:t>버리지</w:t>
      </w:r>
      <w:r>
        <w:rPr>
          <w:rFonts w:hint="eastAsia"/>
        </w:rPr>
        <w:t xml:space="preserve"> </w:t>
      </w:r>
      <w:r>
        <w:rPr>
          <w:rFonts w:hint="eastAsia"/>
        </w:rPr>
        <w:t>않도록</w:t>
      </w:r>
      <w:r>
        <w:rPr>
          <w:rFonts w:hint="eastAsia"/>
        </w:rPr>
        <w:t xml:space="preserve"> </w:t>
      </w:r>
      <w:r>
        <w:rPr>
          <w:rFonts w:hint="eastAsia"/>
          <w:lang w:eastAsia="ko-KR"/>
        </w:rPr>
        <w:t>하는</w:t>
      </w:r>
      <w:r>
        <w:rPr>
          <w:rFonts w:hint="eastAsia"/>
          <w:lang w:eastAsia="ko-KR"/>
        </w:rPr>
        <w:t xml:space="preserve"> </w:t>
      </w:r>
      <w:r>
        <w:rPr>
          <w:rFonts w:hint="eastAsia"/>
          <w:lang w:eastAsia="ko-KR"/>
        </w:rPr>
        <w:t>방향을</w:t>
      </w:r>
      <w:r>
        <w:rPr>
          <w:rFonts w:hint="eastAsia"/>
        </w:rPr>
        <w:t xml:space="preserve"> </w:t>
      </w:r>
      <w:r>
        <w:rPr>
          <w:rFonts w:hint="eastAsia"/>
        </w:rPr>
        <w:t>선택했다</w:t>
      </w:r>
      <w:r>
        <w:rPr>
          <w:rFonts w:hint="eastAsia"/>
        </w:rPr>
        <w:t xml:space="preserve">. </w:t>
      </w:r>
      <w:r>
        <w:rPr>
          <w:rFonts w:hint="eastAsia"/>
        </w:rPr>
        <w:t>이런</w:t>
      </w:r>
      <w:r>
        <w:rPr>
          <w:rFonts w:hint="eastAsia"/>
        </w:rPr>
        <w:t xml:space="preserve"> </w:t>
      </w:r>
      <w:r>
        <w:rPr>
          <w:rFonts w:hint="eastAsia"/>
        </w:rPr>
        <w:t>그릇된</w:t>
      </w:r>
      <w:r>
        <w:rPr>
          <w:rFonts w:hint="eastAsia"/>
        </w:rPr>
        <w:t xml:space="preserve"> </w:t>
      </w:r>
      <w:r>
        <w:rPr>
          <w:rFonts w:hint="eastAsia"/>
        </w:rPr>
        <w:t>정책에</w:t>
      </w:r>
      <w:r>
        <w:rPr>
          <w:rFonts w:hint="eastAsia"/>
        </w:rPr>
        <w:t xml:space="preserve"> </w:t>
      </w:r>
      <w:r>
        <w:rPr>
          <w:rFonts w:hint="eastAsia"/>
        </w:rPr>
        <w:t>대한</w:t>
      </w:r>
      <w:r>
        <w:rPr>
          <w:rFonts w:hint="eastAsia"/>
        </w:rPr>
        <w:t xml:space="preserve"> </w:t>
      </w:r>
      <w:r>
        <w:rPr>
          <w:rFonts w:hint="eastAsia"/>
        </w:rPr>
        <w:t>정당화는</w:t>
      </w:r>
      <w:r>
        <w:rPr>
          <w:rFonts w:hint="eastAsia"/>
        </w:rPr>
        <w:t xml:space="preserve"> </w:t>
      </w:r>
      <w:r>
        <w:rPr>
          <w:rFonts w:hint="eastAsia"/>
        </w:rPr>
        <w:t>여전히</w:t>
      </w:r>
      <w:r>
        <w:rPr>
          <w:rFonts w:hint="eastAsia"/>
        </w:rPr>
        <w:t xml:space="preserve"> </w:t>
      </w:r>
      <w:r>
        <w:rPr>
          <w:rFonts w:hint="eastAsia"/>
        </w:rPr>
        <w:t>설명하기</w:t>
      </w:r>
      <w:r>
        <w:rPr>
          <w:rFonts w:hint="eastAsia"/>
        </w:rPr>
        <w:t xml:space="preserve"> </w:t>
      </w:r>
      <w:r>
        <w:rPr>
          <w:rFonts w:hint="eastAsia"/>
        </w:rPr>
        <w:t>힘들다</w:t>
      </w:r>
      <w:r>
        <w:rPr>
          <w:rFonts w:hint="eastAsia"/>
        </w:rPr>
        <w:t xml:space="preserve">. </w:t>
      </w:r>
      <w:r>
        <w:rPr>
          <w:rFonts w:hint="eastAsia"/>
        </w:rPr>
        <w:t>전략이던</w:t>
      </w:r>
      <w:r>
        <w:rPr>
          <w:rFonts w:hint="eastAsia"/>
        </w:rPr>
        <w:t xml:space="preserve"> </w:t>
      </w:r>
      <w:r>
        <w:rPr>
          <w:rFonts w:hint="eastAsia"/>
        </w:rPr>
        <w:t>상업적이던</w:t>
      </w:r>
      <w:r>
        <w:rPr>
          <w:rFonts w:hint="eastAsia"/>
        </w:rPr>
        <w:t xml:space="preserve"> </w:t>
      </w:r>
      <w:r>
        <w:rPr>
          <w:rFonts w:hint="eastAsia"/>
        </w:rPr>
        <w:t>혹은</w:t>
      </w:r>
      <w:r>
        <w:rPr>
          <w:rFonts w:hint="eastAsia"/>
        </w:rPr>
        <w:t xml:space="preserve"> </w:t>
      </w:r>
      <w:r>
        <w:rPr>
          <w:rFonts w:hint="eastAsia"/>
        </w:rPr>
        <w:t>두</w:t>
      </w:r>
      <w:r>
        <w:rPr>
          <w:rFonts w:hint="eastAsia"/>
        </w:rPr>
        <w:t xml:space="preserve"> </w:t>
      </w:r>
      <w:r>
        <w:rPr>
          <w:rFonts w:hint="eastAsia"/>
        </w:rPr>
        <w:t>가지</w:t>
      </w:r>
      <w:r>
        <w:rPr>
          <w:rFonts w:hint="eastAsia"/>
        </w:rPr>
        <w:t xml:space="preserve"> </w:t>
      </w:r>
      <w:r>
        <w:rPr>
          <w:rFonts w:hint="eastAsia"/>
        </w:rPr>
        <w:t>모두이건</w:t>
      </w:r>
      <w:r>
        <w:rPr>
          <w:rFonts w:hint="eastAsia"/>
        </w:rPr>
        <w:t xml:space="preserve">, </w:t>
      </w:r>
      <w:r>
        <w:rPr>
          <w:rFonts w:hint="eastAsia"/>
        </w:rPr>
        <w:t>미국</w:t>
      </w:r>
      <w:r>
        <w:rPr>
          <w:rFonts w:hint="eastAsia"/>
        </w:rPr>
        <w:t xml:space="preserve"> </w:t>
      </w:r>
      <w:r>
        <w:rPr>
          <w:rFonts w:hint="eastAsia"/>
        </w:rPr>
        <w:t>정책은</w:t>
      </w:r>
      <w:r>
        <w:rPr>
          <w:rFonts w:hint="eastAsia"/>
        </w:rPr>
        <w:t xml:space="preserve"> </w:t>
      </w:r>
      <w:r>
        <w:rPr>
          <w:rFonts w:hint="eastAsia"/>
        </w:rPr>
        <w:t>핵</w:t>
      </w:r>
      <w:r>
        <w:rPr>
          <w:rFonts w:hint="eastAsia"/>
        </w:rPr>
        <w:t xml:space="preserve"> </w:t>
      </w:r>
      <w:r>
        <w:rPr>
          <w:rFonts w:hint="eastAsia"/>
        </w:rPr>
        <w:lastRenderedPageBreak/>
        <w:t>무기용으로</w:t>
      </w:r>
      <w:r>
        <w:rPr>
          <w:rFonts w:hint="eastAsia"/>
        </w:rPr>
        <w:t xml:space="preserve"> </w:t>
      </w:r>
      <w:r>
        <w:rPr>
          <w:rFonts w:hint="eastAsia"/>
        </w:rPr>
        <w:t>가능한</w:t>
      </w:r>
      <w:r>
        <w:rPr>
          <w:rFonts w:hint="eastAsia"/>
        </w:rPr>
        <w:t xml:space="preserve"> </w:t>
      </w:r>
      <w:r>
        <w:rPr>
          <w:rFonts w:hint="eastAsia"/>
        </w:rPr>
        <w:t>핵분열</w:t>
      </w:r>
      <w:r>
        <w:rPr>
          <w:rFonts w:hint="eastAsia"/>
        </w:rPr>
        <w:t xml:space="preserve"> </w:t>
      </w:r>
      <w:r>
        <w:rPr>
          <w:rFonts w:hint="eastAsia"/>
        </w:rPr>
        <w:t>물질의</w:t>
      </w:r>
      <w:r>
        <w:rPr>
          <w:rFonts w:hint="eastAsia"/>
        </w:rPr>
        <w:t xml:space="preserve"> </w:t>
      </w:r>
      <w:r>
        <w:rPr>
          <w:rFonts w:hint="eastAsia"/>
        </w:rPr>
        <w:t>확산</w:t>
      </w:r>
      <w:r>
        <w:rPr>
          <w:rFonts w:hint="eastAsia"/>
        </w:rPr>
        <w:t xml:space="preserve"> </w:t>
      </w:r>
      <w:r>
        <w:rPr>
          <w:rFonts w:hint="eastAsia"/>
        </w:rPr>
        <w:t>위협과</w:t>
      </w:r>
      <w:r>
        <w:rPr>
          <w:rFonts w:hint="eastAsia"/>
        </w:rPr>
        <w:t xml:space="preserve"> </w:t>
      </w:r>
      <w:r>
        <w:rPr>
          <w:rFonts w:hint="eastAsia"/>
        </w:rPr>
        <w:t>안보를</w:t>
      </w:r>
      <w:r>
        <w:rPr>
          <w:rFonts w:hint="eastAsia"/>
        </w:rPr>
        <w:t xml:space="preserve"> </w:t>
      </w:r>
      <w:r>
        <w:rPr>
          <w:rFonts w:hint="eastAsia"/>
        </w:rPr>
        <w:t>줄이려는</w:t>
      </w:r>
      <w:r>
        <w:rPr>
          <w:rFonts w:hint="eastAsia"/>
        </w:rPr>
        <w:t xml:space="preserve"> </w:t>
      </w:r>
      <w:r>
        <w:rPr>
          <w:rFonts w:hint="eastAsia"/>
        </w:rPr>
        <w:t>국제적</w:t>
      </w:r>
      <w:r>
        <w:rPr>
          <w:rFonts w:hint="eastAsia"/>
        </w:rPr>
        <w:t xml:space="preserve"> </w:t>
      </w:r>
      <w:r>
        <w:rPr>
          <w:rFonts w:hint="eastAsia"/>
        </w:rPr>
        <w:t>노력에</w:t>
      </w:r>
      <w:r>
        <w:rPr>
          <w:rFonts w:hint="eastAsia"/>
        </w:rPr>
        <w:t xml:space="preserve"> </w:t>
      </w:r>
      <w:r>
        <w:rPr>
          <w:rFonts w:hint="eastAsia"/>
        </w:rPr>
        <w:t>대항하고</w:t>
      </w:r>
      <w:r>
        <w:rPr>
          <w:rFonts w:hint="eastAsia"/>
        </w:rPr>
        <w:t xml:space="preserve"> </w:t>
      </w:r>
      <w:r>
        <w:rPr>
          <w:rFonts w:hint="eastAsia"/>
        </w:rPr>
        <w:t>있다</w:t>
      </w:r>
      <w:r>
        <w:rPr>
          <w:rFonts w:hint="eastAsia"/>
        </w:rPr>
        <w:t>.</w:t>
      </w:r>
    </w:p>
    <w:p w:rsidR="00F51518" w:rsidRPr="000D6317" w:rsidRDefault="00F51518" w:rsidP="00F51518"/>
    <w:p w:rsidR="00F51518" w:rsidRDefault="00F51518" w:rsidP="00F51518">
      <w:pPr>
        <w:rPr>
          <w:b/>
          <w:i/>
          <w:lang w:eastAsia="ko-KR"/>
        </w:rPr>
      </w:pPr>
      <w:r w:rsidRPr="00F43373">
        <w:rPr>
          <w:rFonts w:hint="eastAsia"/>
          <w:b/>
          <w:i/>
        </w:rPr>
        <w:t>동아시아</w:t>
      </w:r>
      <w:r w:rsidRPr="00F43373">
        <w:rPr>
          <w:rFonts w:hint="eastAsia"/>
          <w:b/>
          <w:i/>
        </w:rPr>
        <w:t xml:space="preserve"> </w:t>
      </w:r>
      <w:r w:rsidRPr="00F43373">
        <w:rPr>
          <w:rFonts w:hint="eastAsia"/>
          <w:b/>
          <w:i/>
        </w:rPr>
        <w:t>정책의</w:t>
      </w:r>
      <w:r w:rsidRPr="00F43373">
        <w:rPr>
          <w:rFonts w:hint="eastAsia"/>
          <w:b/>
          <w:i/>
        </w:rPr>
        <w:t xml:space="preserve"> </w:t>
      </w:r>
      <w:r w:rsidRPr="00F43373">
        <w:rPr>
          <w:rFonts w:hint="eastAsia"/>
          <w:b/>
          <w:i/>
        </w:rPr>
        <w:t>실패</w:t>
      </w:r>
    </w:p>
    <w:p w:rsidR="00F51518" w:rsidRPr="00F43373" w:rsidRDefault="00F51518" w:rsidP="00F51518">
      <w:pPr>
        <w:rPr>
          <w:b/>
          <w:i/>
          <w:lang w:eastAsia="ko-KR"/>
        </w:rPr>
      </w:pPr>
    </w:p>
    <w:p w:rsidR="00F51518" w:rsidRDefault="00F51518" w:rsidP="00F51518">
      <w:r>
        <w:rPr>
          <w:rFonts w:hint="eastAsia"/>
        </w:rPr>
        <w:t>일본이</w:t>
      </w:r>
      <w:r>
        <w:rPr>
          <w:rFonts w:hint="eastAsia"/>
        </w:rPr>
        <w:t xml:space="preserve"> </w:t>
      </w:r>
      <w:r>
        <w:rPr>
          <w:rFonts w:hint="eastAsia"/>
        </w:rPr>
        <w:t>핵</w:t>
      </w:r>
      <w:r>
        <w:rPr>
          <w:rFonts w:hint="eastAsia"/>
        </w:rPr>
        <w:t xml:space="preserve"> </w:t>
      </w:r>
      <w:r>
        <w:rPr>
          <w:rFonts w:hint="eastAsia"/>
        </w:rPr>
        <w:t>물질을</w:t>
      </w:r>
      <w:r>
        <w:rPr>
          <w:rFonts w:hint="eastAsia"/>
        </w:rPr>
        <w:t xml:space="preserve"> </w:t>
      </w:r>
      <w:r>
        <w:rPr>
          <w:rFonts w:hint="eastAsia"/>
        </w:rPr>
        <w:t>보유하도록</w:t>
      </w:r>
      <w:r>
        <w:rPr>
          <w:rFonts w:hint="eastAsia"/>
        </w:rPr>
        <w:t xml:space="preserve"> </w:t>
      </w:r>
      <w:r>
        <w:rPr>
          <w:rFonts w:hint="eastAsia"/>
        </w:rPr>
        <w:t>권고한</w:t>
      </w:r>
      <w:r>
        <w:rPr>
          <w:rFonts w:hint="eastAsia"/>
        </w:rPr>
        <w:t xml:space="preserve"> </w:t>
      </w:r>
      <w:r>
        <w:rPr>
          <w:rFonts w:hint="eastAsia"/>
        </w:rPr>
        <w:t>다년간의</w:t>
      </w:r>
      <w:r>
        <w:rPr>
          <w:rFonts w:hint="eastAsia"/>
        </w:rPr>
        <w:t xml:space="preserve"> </w:t>
      </w:r>
      <w:r>
        <w:rPr>
          <w:rFonts w:hint="eastAsia"/>
        </w:rPr>
        <w:t>미국의</w:t>
      </w:r>
      <w:r>
        <w:rPr>
          <w:rFonts w:hint="eastAsia"/>
        </w:rPr>
        <w:t xml:space="preserve"> </w:t>
      </w:r>
      <w:r>
        <w:rPr>
          <w:rFonts w:hint="eastAsia"/>
        </w:rPr>
        <w:t>정책은</w:t>
      </w:r>
      <w:r>
        <w:rPr>
          <w:rFonts w:hint="eastAsia"/>
        </w:rPr>
        <w:t xml:space="preserve">, </w:t>
      </w:r>
      <w:r>
        <w:rPr>
          <w:rFonts w:hint="eastAsia"/>
        </w:rPr>
        <w:t>동아시아에서</w:t>
      </w:r>
      <w:r>
        <w:rPr>
          <w:rFonts w:hint="eastAsia"/>
        </w:rPr>
        <w:t xml:space="preserve"> </w:t>
      </w:r>
      <w:r>
        <w:rPr>
          <w:rFonts w:hint="eastAsia"/>
        </w:rPr>
        <w:t>핵</w:t>
      </w:r>
      <w:r>
        <w:rPr>
          <w:rFonts w:hint="eastAsia"/>
        </w:rPr>
        <w:t xml:space="preserve"> </w:t>
      </w:r>
      <w:r>
        <w:rPr>
          <w:rFonts w:hint="eastAsia"/>
        </w:rPr>
        <w:t>확산에</w:t>
      </w:r>
      <w:r>
        <w:rPr>
          <w:rFonts w:hint="eastAsia"/>
        </w:rPr>
        <w:t xml:space="preserve"> </w:t>
      </w:r>
      <w:r>
        <w:rPr>
          <w:rFonts w:hint="eastAsia"/>
        </w:rPr>
        <w:t>대한</w:t>
      </w:r>
      <w:r>
        <w:rPr>
          <w:rFonts w:hint="eastAsia"/>
        </w:rPr>
        <w:t xml:space="preserve"> </w:t>
      </w:r>
      <w:r>
        <w:rPr>
          <w:rFonts w:hint="eastAsia"/>
        </w:rPr>
        <w:t>위협을</w:t>
      </w:r>
      <w:r>
        <w:rPr>
          <w:rFonts w:hint="eastAsia"/>
        </w:rPr>
        <w:t xml:space="preserve"> </w:t>
      </w:r>
      <w:r>
        <w:rPr>
          <w:rFonts w:hint="eastAsia"/>
        </w:rPr>
        <w:t>줄이려는</w:t>
      </w:r>
      <w:r>
        <w:rPr>
          <w:rFonts w:hint="eastAsia"/>
        </w:rPr>
        <w:t xml:space="preserve"> </w:t>
      </w:r>
      <w:r>
        <w:rPr>
          <w:rFonts w:hint="eastAsia"/>
        </w:rPr>
        <w:t>미국의</w:t>
      </w:r>
      <w:r>
        <w:rPr>
          <w:rFonts w:hint="eastAsia"/>
        </w:rPr>
        <w:t xml:space="preserve"> </w:t>
      </w:r>
      <w:r>
        <w:rPr>
          <w:rFonts w:hint="eastAsia"/>
        </w:rPr>
        <w:t>노력에</w:t>
      </w:r>
      <w:r>
        <w:rPr>
          <w:rFonts w:hint="eastAsia"/>
        </w:rPr>
        <w:t xml:space="preserve"> </w:t>
      </w:r>
      <w:r>
        <w:rPr>
          <w:rFonts w:hint="eastAsia"/>
        </w:rPr>
        <w:t>직접적인</w:t>
      </w:r>
      <w:r>
        <w:rPr>
          <w:rFonts w:hint="eastAsia"/>
        </w:rPr>
        <w:t xml:space="preserve"> </w:t>
      </w:r>
      <w:r>
        <w:rPr>
          <w:rFonts w:hint="eastAsia"/>
        </w:rPr>
        <w:t>도전이</w:t>
      </w:r>
      <w:r>
        <w:rPr>
          <w:rFonts w:hint="eastAsia"/>
        </w:rPr>
        <w:t xml:space="preserve"> </w:t>
      </w:r>
      <w:r>
        <w:rPr>
          <w:rFonts w:hint="eastAsia"/>
        </w:rPr>
        <w:t>되는</w:t>
      </w:r>
      <w:r>
        <w:rPr>
          <w:rFonts w:hint="eastAsia"/>
        </w:rPr>
        <w:t xml:space="preserve"> </w:t>
      </w:r>
      <w:r>
        <w:rPr>
          <w:rFonts w:hint="eastAsia"/>
        </w:rPr>
        <w:t>정책으로</w:t>
      </w:r>
      <w:r>
        <w:rPr>
          <w:rFonts w:hint="eastAsia"/>
        </w:rPr>
        <w:t xml:space="preserve"> </w:t>
      </w:r>
      <w:r>
        <w:rPr>
          <w:rFonts w:hint="eastAsia"/>
        </w:rPr>
        <w:t>전개되</w:t>
      </w:r>
      <w:proofErr w:type="spellStart"/>
      <w:r>
        <w:rPr>
          <w:rFonts w:hint="eastAsia"/>
          <w:lang w:eastAsia="ko-KR"/>
        </w:rPr>
        <w:t>었</w:t>
      </w:r>
      <w:proofErr w:type="spellEnd"/>
      <w:r>
        <w:rPr>
          <w:rFonts w:hint="eastAsia"/>
        </w:rPr>
        <w:t>다</w:t>
      </w:r>
      <w:r>
        <w:rPr>
          <w:rFonts w:hint="eastAsia"/>
        </w:rPr>
        <w:t xml:space="preserve">. </w:t>
      </w:r>
      <w:r>
        <w:rPr>
          <w:rFonts w:hint="eastAsia"/>
        </w:rPr>
        <w:t>이</w:t>
      </w:r>
      <w:r>
        <w:rPr>
          <w:rFonts w:hint="eastAsia"/>
        </w:rPr>
        <w:t xml:space="preserve"> </w:t>
      </w:r>
      <w:r>
        <w:rPr>
          <w:rFonts w:hint="eastAsia"/>
        </w:rPr>
        <w:t>정책이</w:t>
      </w:r>
      <w:r>
        <w:rPr>
          <w:rFonts w:hint="eastAsia"/>
        </w:rPr>
        <w:t xml:space="preserve"> </w:t>
      </w:r>
      <w:r>
        <w:rPr>
          <w:rFonts w:hint="eastAsia"/>
        </w:rPr>
        <w:t>실패했다는</w:t>
      </w:r>
      <w:r>
        <w:rPr>
          <w:rFonts w:hint="eastAsia"/>
        </w:rPr>
        <w:t xml:space="preserve"> </w:t>
      </w:r>
      <w:r>
        <w:rPr>
          <w:rFonts w:hint="eastAsia"/>
        </w:rPr>
        <w:t>증거는</w:t>
      </w:r>
      <w:r>
        <w:rPr>
          <w:rFonts w:hint="eastAsia"/>
        </w:rPr>
        <w:t xml:space="preserve"> </w:t>
      </w:r>
      <w:r>
        <w:rPr>
          <w:rFonts w:hint="eastAsia"/>
        </w:rPr>
        <w:t>한반도에서만큼</w:t>
      </w:r>
      <w:r>
        <w:rPr>
          <w:rFonts w:hint="eastAsia"/>
        </w:rPr>
        <w:t xml:space="preserve"> </w:t>
      </w:r>
      <w:r>
        <w:rPr>
          <w:rFonts w:hint="eastAsia"/>
        </w:rPr>
        <w:t>더</w:t>
      </w:r>
      <w:r>
        <w:rPr>
          <w:rFonts w:hint="eastAsia"/>
        </w:rPr>
        <w:t xml:space="preserve"> </w:t>
      </w:r>
      <w:r>
        <w:rPr>
          <w:rFonts w:hint="eastAsia"/>
        </w:rPr>
        <w:t>분명히</w:t>
      </w:r>
      <w:r>
        <w:rPr>
          <w:rFonts w:hint="eastAsia"/>
        </w:rPr>
        <w:t xml:space="preserve"> </w:t>
      </w:r>
      <w:r>
        <w:rPr>
          <w:rFonts w:hint="eastAsia"/>
        </w:rPr>
        <w:t>나타나는</w:t>
      </w:r>
      <w:r>
        <w:rPr>
          <w:rFonts w:hint="eastAsia"/>
        </w:rPr>
        <w:t xml:space="preserve"> </w:t>
      </w:r>
      <w:r>
        <w:rPr>
          <w:rFonts w:hint="eastAsia"/>
        </w:rPr>
        <w:t>곳은</w:t>
      </w:r>
      <w:r>
        <w:rPr>
          <w:rFonts w:hint="eastAsia"/>
        </w:rPr>
        <w:t xml:space="preserve"> </w:t>
      </w:r>
      <w:r>
        <w:rPr>
          <w:rFonts w:hint="eastAsia"/>
        </w:rPr>
        <w:t>아무데도</w:t>
      </w:r>
      <w:r>
        <w:rPr>
          <w:rFonts w:hint="eastAsia"/>
        </w:rPr>
        <w:t xml:space="preserve"> </w:t>
      </w:r>
      <w:r>
        <w:rPr>
          <w:rFonts w:hint="eastAsia"/>
        </w:rPr>
        <w:t>없다</w:t>
      </w:r>
      <w:r>
        <w:rPr>
          <w:rFonts w:hint="eastAsia"/>
        </w:rPr>
        <w:t>.</w:t>
      </w:r>
      <w:r w:rsidRPr="003D7F38">
        <w:rPr>
          <w:rFonts w:hint="eastAsia"/>
        </w:rPr>
        <w:t xml:space="preserve"> </w:t>
      </w:r>
      <w:r>
        <w:rPr>
          <w:rFonts w:hint="eastAsia"/>
        </w:rPr>
        <w:t>북한에게</w:t>
      </w:r>
      <w:r>
        <w:rPr>
          <w:rFonts w:hint="eastAsia"/>
        </w:rPr>
        <w:t xml:space="preserve"> </w:t>
      </w:r>
      <w:r>
        <w:rPr>
          <w:rFonts w:hint="eastAsia"/>
        </w:rPr>
        <w:t>핵무기</w:t>
      </w:r>
      <w:r>
        <w:rPr>
          <w:rFonts w:hint="eastAsia"/>
        </w:rPr>
        <w:t xml:space="preserve"> </w:t>
      </w:r>
      <w:r>
        <w:rPr>
          <w:rFonts w:hint="eastAsia"/>
        </w:rPr>
        <w:t>사용에</w:t>
      </w:r>
      <w:r>
        <w:rPr>
          <w:rFonts w:hint="eastAsia"/>
        </w:rPr>
        <w:t xml:space="preserve"> </w:t>
      </w:r>
      <w:r>
        <w:rPr>
          <w:rFonts w:hint="eastAsia"/>
        </w:rPr>
        <w:t>가능한</w:t>
      </w:r>
      <w:r>
        <w:rPr>
          <w:rFonts w:hint="eastAsia"/>
        </w:rPr>
        <w:t xml:space="preserve"> </w:t>
      </w:r>
      <w:r>
        <w:rPr>
          <w:rFonts w:hint="eastAsia"/>
        </w:rPr>
        <w:t>플루토늄을</w:t>
      </w:r>
      <w:r>
        <w:rPr>
          <w:rFonts w:hint="eastAsia"/>
        </w:rPr>
        <w:t xml:space="preserve"> </w:t>
      </w:r>
      <w:r>
        <w:rPr>
          <w:rFonts w:hint="eastAsia"/>
        </w:rPr>
        <w:t>보유하는</w:t>
      </w:r>
      <w:r>
        <w:rPr>
          <w:rFonts w:hint="eastAsia"/>
        </w:rPr>
        <w:t xml:space="preserve"> </w:t>
      </w:r>
      <w:r>
        <w:rPr>
          <w:rFonts w:hint="eastAsia"/>
        </w:rPr>
        <w:t>것을</w:t>
      </w:r>
      <w:r>
        <w:rPr>
          <w:rFonts w:hint="eastAsia"/>
        </w:rPr>
        <w:t xml:space="preserve"> </w:t>
      </w:r>
      <w:r>
        <w:rPr>
          <w:rFonts w:hint="eastAsia"/>
        </w:rPr>
        <w:t>방지하는</w:t>
      </w:r>
      <w:r>
        <w:rPr>
          <w:rFonts w:hint="eastAsia"/>
        </w:rPr>
        <w:t xml:space="preserve"> </w:t>
      </w:r>
      <w:r>
        <w:rPr>
          <w:rFonts w:hint="eastAsia"/>
        </w:rPr>
        <w:t>수십</w:t>
      </w:r>
      <w:r>
        <w:rPr>
          <w:rFonts w:hint="eastAsia"/>
        </w:rPr>
        <w:t xml:space="preserve"> </w:t>
      </w:r>
      <w:r>
        <w:rPr>
          <w:rFonts w:hint="eastAsia"/>
        </w:rPr>
        <w:t>년의</w:t>
      </w:r>
      <w:r>
        <w:rPr>
          <w:rFonts w:hint="eastAsia"/>
        </w:rPr>
        <w:t xml:space="preserve"> </w:t>
      </w:r>
      <w:r>
        <w:rPr>
          <w:rFonts w:hint="eastAsia"/>
        </w:rPr>
        <w:t>미국의</w:t>
      </w:r>
      <w:r>
        <w:rPr>
          <w:rFonts w:hint="eastAsia"/>
        </w:rPr>
        <w:t xml:space="preserve"> </w:t>
      </w:r>
      <w:r>
        <w:rPr>
          <w:rFonts w:hint="eastAsia"/>
        </w:rPr>
        <w:t>노력은</w:t>
      </w:r>
      <w:r>
        <w:rPr>
          <w:rFonts w:hint="eastAsia"/>
        </w:rPr>
        <w:t xml:space="preserve"> </w:t>
      </w:r>
      <w:r>
        <w:rPr>
          <w:rFonts w:hint="eastAsia"/>
        </w:rPr>
        <w:t>일본에게</w:t>
      </w:r>
      <w:r>
        <w:rPr>
          <w:rFonts w:hint="eastAsia"/>
        </w:rPr>
        <w:t xml:space="preserve"> </w:t>
      </w:r>
      <w:r>
        <w:rPr>
          <w:rFonts w:hint="eastAsia"/>
        </w:rPr>
        <w:t>이런</w:t>
      </w:r>
      <w:r>
        <w:rPr>
          <w:rFonts w:hint="eastAsia"/>
        </w:rPr>
        <w:t xml:space="preserve"> </w:t>
      </w:r>
      <w:r>
        <w:rPr>
          <w:rFonts w:hint="eastAsia"/>
        </w:rPr>
        <w:t>차별적인</w:t>
      </w:r>
      <w:r>
        <w:rPr>
          <w:rFonts w:hint="eastAsia"/>
        </w:rPr>
        <w:t xml:space="preserve"> </w:t>
      </w:r>
      <w:r>
        <w:rPr>
          <w:rFonts w:hint="eastAsia"/>
        </w:rPr>
        <w:t>정책을</w:t>
      </w:r>
      <w:r>
        <w:rPr>
          <w:rFonts w:hint="eastAsia"/>
        </w:rPr>
        <w:t xml:space="preserve"> </w:t>
      </w:r>
      <w:r>
        <w:rPr>
          <w:rFonts w:hint="eastAsia"/>
        </w:rPr>
        <w:t>권고하는</w:t>
      </w:r>
      <w:r>
        <w:rPr>
          <w:rFonts w:hint="eastAsia"/>
        </w:rPr>
        <w:t xml:space="preserve"> </w:t>
      </w:r>
      <w:r>
        <w:rPr>
          <w:rFonts w:hint="eastAsia"/>
        </w:rPr>
        <w:t>것으로</w:t>
      </w:r>
      <w:r>
        <w:rPr>
          <w:rFonts w:hint="eastAsia"/>
        </w:rPr>
        <w:t xml:space="preserve"> </w:t>
      </w:r>
      <w:r>
        <w:rPr>
          <w:rFonts w:hint="eastAsia"/>
        </w:rPr>
        <w:t>인해</w:t>
      </w:r>
      <w:r>
        <w:rPr>
          <w:rFonts w:hint="eastAsia"/>
        </w:rPr>
        <w:t xml:space="preserve"> </w:t>
      </w:r>
      <w:r>
        <w:rPr>
          <w:rFonts w:hint="eastAsia"/>
        </w:rPr>
        <w:t>약화될</w:t>
      </w:r>
      <w:r>
        <w:rPr>
          <w:rFonts w:hint="eastAsia"/>
        </w:rPr>
        <w:t xml:space="preserve"> </w:t>
      </w:r>
      <w:r>
        <w:rPr>
          <w:rFonts w:hint="eastAsia"/>
        </w:rPr>
        <w:t>수</w:t>
      </w:r>
      <w:r>
        <w:rPr>
          <w:rFonts w:hint="eastAsia"/>
        </w:rPr>
        <w:t xml:space="preserve"> </w:t>
      </w:r>
      <w:r>
        <w:rPr>
          <w:rFonts w:hint="eastAsia"/>
        </w:rPr>
        <w:t>있다</w:t>
      </w:r>
      <w:r>
        <w:rPr>
          <w:rFonts w:hint="eastAsia"/>
        </w:rPr>
        <w:t xml:space="preserve">. </w:t>
      </w:r>
    </w:p>
    <w:p w:rsidR="00F51518" w:rsidRDefault="00F51518" w:rsidP="00F51518"/>
    <w:p w:rsidR="00F51518" w:rsidRDefault="00F51518" w:rsidP="00F51518">
      <w:r>
        <w:rPr>
          <w:rFonts w:hint="eastAsia"/>
        </w:rPr>
        <w:t>우리는</w:t>
      </w:r>
      <w:r>
        <w:rPr>
          <w:rFonts w:hint="eastAsia"/>
        </w:rPr>
        <w:t xml:space="preserve"> </w:t>
      </w:r>
      <w:r>
        <w:rPr>
          <w:rFonts w:hint="eastAsia"/>
          <w:lang w:eastAsia="ko-KR"/>
        </w:rPr>
        <w:t>한미</w:t>
      </w:r>
      <w:r>
        <w:rPr>
          <w:rFonts w:hint="eastAsia"/>
          <w:lang w:eastAsia="ko-KR"/>
        </w:rPr>
        <w:t xml:space="preserve"> </w:t>
      </w:r>
      <w:r>
        <w:rPr>
          <w:rFonts w:hint="eastAsia"/>
          <w:lang w:eastAsia="ko-KR"/>
        </w:rPr>
        <w:t>원자력협정</w:t>
      </w:r>
      <w:r>
        <w:rPr>
          <w:rFonts w:hint="eastAsia"/>
        </w:rPr>
        <w:t>을</w:t>
      </w:r>
      <w:r>
        <w:rPr>
          <w:rFonts w:hint="eastAsia"/>
        </w:rPr>
        <w:t xml:space="preserve"> </w:t>
      </w:r>
      <w:r>
        <w:rPr>
          <w:rFonts w:hint="eastAsia"/>
          <w:lang w:eastAsia="ko-KR"/>
        </w:rPr>
        <w:t>재조</w:t>
      </w:r>
      <w:r>
        <w:rPr>
          <w:rFonts w:hint="eastAsia"/>
        </w:rPr>
        <w:t>정하는</w:t>
      </w:r>
      <w:r>
        <w:rPr>
          <w:rFonts w:hint="eastAsia"/>
        </w:rPr>
        <w:t xml:space="preserve"> </w:t>
      </w:r>
      <w:r>
        <w:rPr>
          <w:rFonts w:hint="eastAsia"/>
        </w:rPr>
        <w:t>중대한</w:t>
      </w:r>
      <w:r>
        <w:rPr>
          <w:rFonts w:hint="eastAsia"/>
        </w:rPr>
        <w:t xml:space="preserve"> </w:t>
      </w:r>
      <w:r>
        <w:rPr>
          <w:rFonts w:hint="eastAsia"/>
        </w:rPr>
        <w:t>시기에</w:t>
      </w:r>
      <w:r>
        <w:rPr>
          <w:rFonts w:hint="eastAsia"/>
        </w:rPr>
        <w:t xml:space="preserve"> </w:t>
      </w:r>
      <w:r>
        <w:rPr>
          <w:rFonts w:hint="eastAsia"/>
          <w:lang w:eastAsia="ko-KR"/>
        </w:rPr>
        <w:t>한미</w:t>
      </w:r>
      <w:r>
        <w:rPr>
          <w:rFonts w:hint="eastAsia"/>
          <w:lang w:eastAsia="ko-KR"/>
        </w:rPr>
        <w:t xml:space="preserve"> </w:t>
      </w:r>
      <w:r>
        <w:rPr>
          <w:rFonts w:hint="eastAsia"/>
          <w:lang w:eastAsia="ko-KR"/>
        </w:rPr>
        <w:t>원자력</w:t>
      </w:r>
      <w:r>
        <w:rPr>
          <w:rFonts w:hint="eastAsia"/>
        </w:rPr>
        <w:t>협정</w:t>
      </w:r>
      <w:r>
        <w:rPr>
          <w:rFonts w:hint="eastAsia"/>
          <w:lang w:eastAsia="ko-KR"/>
        </w:rPr>
        <w:t>을</w:t>
      </w:r>
      <w:r>
        <w:rPr>
          <w:rFonts w:hint="eastAsia"/>
        </w:rPr>
        <w:t xml:space="preserve"> </w:t>
      </w:r>
      <w:r>
        <w:rPr>
          <w:rFonts w:hint="eastAsia"/>
        </w:rPr>
        <w:t>올해</w:t>
      </w:r>
      <w:r>
        <w:rPr>
          <w:rFonts w:hint="eastAsia"/>
        </w:rPr>
        <w:t xml:space="preserve"> 5</w:t>
      </w:r>
      <w:r>
        <w:rPr>
          <w:rFonts w:hint="eastAsia"/>
        </w:rPr>
        <w:t>월</w:t>
      </w:r>
      <w:r>
        <w:rPr>
          <w:rFonts w:hint="eastAsia"/>
        </w:rPr>
        <w:t xml:space="preserve"> </w:t>
      </w:r>
      <w:r>
        <w:rPr>
          <w:rFonts w:hint="eastAsia"/>
        </w:rPr>
        <w:t>안에</w:t>
      </w:r>
      <w:r>
        <w:rPr>
          <w:rFonts w:hint="eastAsia"/>
        </w:rPr>
        <w:t xml:space="preserve"> </w:t>
      </w:r>
      <w:r>
        <w:rPr>
          <w:rFonts w:hint="eastAsia"/>
        </w:rPr>
        <w:t>완료해야</w:t>
      </w:r>
      <w:r>
        <w:rPr>
          <w:rFonts w:hint="eastAsia"/>
        </w:rPr>
        <w:t xml:space="preserve"> </w:t>
      </w:r>
      <w:r>
        <w:rPr>
          <w:rFonts w:hint="eastAsia"/>
          <w:lang w:eastAsia="ko-KR"/>
        </w:rPr>
        <w:t>하기</w:t>
      </w:r>
      <w:r>
        <w:rPr>
          <w:rFonts w:hint="eastAsia"/>
          <w:lang w:eastAsia="ko-KR"/>
        </w:rPr>
        <w:t xml:space="preserve"> </w:t>
      </w:r>
      <w:r>
        <w:rPr>
          <w:rFonts w:hint="eastAsia"/>
          <w:lang w:eastAsia="ko-KR"/>
        </w:rPr>
        <w:t>때문에</w:t>
      </w:r>
      <w:r>
        <w:rPr>
          <w:rStyle w:val="FootnoteReference"/>
        </w:rPr>
        <w:footnoteReference w:id="26"/>
      </w:r>
      <w:r>
        <w:rPr>
          <w:rFonts w:hint="eastAsia"/>
          <w:lang w:eastAsia="ko-KR"/>
        </w:rPr>
        <w:t xml:space="preserve"> </w:t>
      </w:r>
      <w:r>
        <w:rPr>
          <w:rFonts w:hint="eastAsia"/>
        </w:rPr>
        <w:t>미국이</w:t>
      </w:r>
      <w:r>
        <w:rPr>
          <w:rFonts w:hint="eastAsia"/>
        </w:rPr>
        <w:t xml:space="preserve"> </w:t>
      </w:r>
      <w:r>
        <w:rPr>
          <w:rFonts w:hint="eastAsia"/>
        </w:rPr>
        <w:t>일본으로</w:t>
      </w:r>
      <w:r>
        <w:rPr>
          <w:rFonts w:hint="eastAsia"/>
        </w:rPr>
        <w:t xml:space="preserve"> </w:t>
      </w:r>
      <w:r>
        <w:rPr>
          <w:rFonts w:hint="eastAsia"/>
        </w:rPr>
        <w:t>플루토늄</w:t>
      </w:r>
      <w:r>
        <w:rPr>
          <w:rFonts w:hint="eastAsia"/>
        </w:rPr>
        <w:t xml:space="preserve"> </w:t>
      </w:r>
      <w:r>
        <w:rPr>
          <w:rFonts w:hint="eastAsia"/>
          <w:lang w:eastAsia="ko-KR"/>
        </w:rPr>
        <w:t>수</w:t>
      </w:r>
      <w:r>
        <w:rPr>
          <w:rFonts w:hint="eastAsia"/>
        </w:rPr>
        <w:t>송을</w:t>
      </w:r>
      <w:r>
        <w:rPr>
          <w:rFonts w:hint="eastAsia"/>
        </w:rPr>
        <w:t xml:space="preserve"> </w:t>
      </w:r>
      <w:r>
        <w:rPr>
          <w:rFonts w:hint="eastAsia"/>
        </w:rPr>
        <w:t>승인했다는</w:t>
      </w:r>
      <w:r>
        <w:rPr>
          <w:rFonts w:hint="eastAsia"/>
        </w:rPr>
        <w:t xml:space="preserve"> </w:t>
      </w:r>
      <w:r>
        <w:rPr>
          <w:rFonts w:hint="eastAsia"/>
        </w:rPr>
        <w:t>것을</w:t>
      </w:r>
      <w:r>
        <w:rPr>
          <w:rFonts w:hint="eastAsia"/>
        </w:rPr>
        <w:t xml:space="preserve"> </w:t>
      </w:r>
      <w:r>
        <w:rPr>
          <w:rFonts w:hint="eastAsia"/>
        </w:rPr>
        <w:t>이해할</w:t>
      </w:r>
      <w:r>
        <w:rPr>
          <w:rFonts w:hint="eastAsia"/>
        </w:rPr>
        <w:t xml:space="preserve"> </w:t>
      </w:r>
      <w:r>
        <w:rPr>
          <w:rFonts w:hint="eastAsia"/>
        </w:rPr>
        <w:t>수</w:t>
      </w:r>
      <w:r>
        <w:rPr>
          <w:rFonts w:hint="eastAsia"/>
        </w:rPr>
        <w:t xml:space="preserve"> </w:t>
      </w:r>
      <w:r>
        <w:rPr>
          <w:rFonts w:hint="eastAsia"/>
        </w:rPr>
        <w:t>없다</w:t>
      </w:r>
      <w:r>
        <w:rPr>
          <w:rFonts w:hint="eastAsia"/>
        </w:rPr>
        <w:t xml:space="preserve">. </w:t>
      </w:r>
      <w:r>
        <w:rPr>
          <w:rFonts w:hint="eastAsia"/>
          <w:lang w:eastAsia="ko-KR"/>
        </w:rPr>
        <w:t>한국의</w:t>
      </w:r>
      <w:r>
        <w:rPr>
          <w:rFonts w:hint="eastAsia"/>
          <w:lang w:eastAsia="ko-KR"/>
        </w:rPr>
        <w:t xml:space="preserve"> </w:t>
      </w:r>
      <w:r>
        <w:rPr>
          <w:rFonts w:hint="eastAsia"/>
        </w:rPr>
        <w:t>원자로</w:t>
      </w:r>
      <w:r>
        <w:rPr>
          <w:rFonts w:hint="eastAsia"/>
        </w:rPr>
        <w:t xml:space="preserve"> </w:t>
      </w:r>
      <w:r>
        <w:rPr>
          <w:rFonts w:hint="eastAsia"/>
        </w:rPr>
        <w:t>연료를</w:t>
      </w:r>
      <w:r>
        <w:rPr>
          <w:rFonts w:hint="eastAsia"/>
        </w:rPr>
        <w:t xml:space="preserve"> </w:t>
      </w:r>
      <w:r>
        <w:rPr>
          <w:rFonts w:hint="eastAsia"/>
        </w:rPr>
        <w:t>재처리</w:t>
      </w:r>
      <w:r>
        <w:rPr>
          <w:rFonts w:hint="eastAsia"/>
        </w:rPr>
        <w:t xml:space="preserve"> </w:t>
      </w:r>
      <w:r>
        <w:rPr>
          <w:rFonts w:hint="eastAsia"/>
        </w:rPr>
        <w:t>하는</w:t>
      </w:r>
      <w:r>
        <w:rPr>
          <w:rFonts w:hint="eastAsia"/>
        </w:rPr>
        <w:t xml:space="preserve"> </w:t>
      </w:r>
      <w:r>
        <w:rPr>
          <w:rFonts w:hint="eastAsia"/>
        </w:rPr>
        <w:t>기술과</w:t>
      </w:r>
      <w:r>
        <w:rPr>
          <w:rFonts w:hint="eastAsia"/>
        </w:rPr>
        <w:t xml:space="preserve"> </w:t>
      </w:r>
      <w:r>
        <w:rPr>
          <w:rFonts w:hint="eastAsia"/>
        </w:rPr>
        <w:t>플루토늄을</w:t>
      </w:r>
      <w:r>
        <w:rPr>
          <w:rFonts w:hint="eastAsia"/>
        </w:rPr>
        <w:t xml:space="preserve"> </w:t>
      </w:r>
      <w:r>
        <w:rPr>
          <w:rFonts w:hint="eastAsia"/>
        </w:rPr>
        <w:t>보유할</w:t>
      </w:r>
      <w:r>
        <w:rPr>
          <w:rFonts w:hint="eastAsia"/>
        </w:rPr>
        <w:t xml:space="preserve"> </w:t>
      </w:r>
      <w:r>
        <w:rPr>
          <w:rFonts w:hint="eastAsia"/>
        </w:rPr>
        <w:t>수</w:t>
      </w:r>
      <w:r>
        <w:rPr>
          <w:rFonts w:hint="eastAsia"/>
        </w:rPr>
        <w:t xml:space="preserve"> </w:t>
      </w:r>
      <w:r>
        <w:rPr>
          <w:rFonts w:hint="eastAsia"/>
        </w:rPr>
        <w:t>있는</w:t>
      </w:r>
      <w:r>
        <w:rPr>
          <w:rFonts w:hint="eastAsia"/>
        </w:rPr>
        <w:t xml:space="preserve"> </w:t>
      </w:r>
      <w:r>
        <w:rPr>
          <w:rFonts w:hint="eastAsia"/>
        </w:rPr>
        <w:t>권리를</w:t>
      </w:r>
      <w:r>
        <w:rPr>
          <w:rFonts w:hint="eastAsia"/>
        </w:rPr>
        <w:t xml:space="preserve"> </w:t>
      </w:r>
      <w:r>
        <w:rPr>
          <w:rFonts w:hint="eastAsia"/>
        </w:rPr>
        <w:t>주장하는</w:t>
      </w:r>
      <w:r>
        <w:rPr>
          <w:rFonts w:hint="eastAsia"/>
        </w:rPr>
        <w:t xml:space="preserve"> </w:t>
      </w:r>
      <w:r>
        <w:rPr>
          <w:rFonts w:hint="eastAsia"/>
        </w:rPr>
        <w:t>것은</w:t>
      </w:r>
      <w:r>
        <w:rPr>
          <w:rFonts w:hint="eastAsia"/>
        </w:rPr>
        <w:t xml:space="preserve"> </w:t>
      </w:r>
      <w:r>
        <w:rPr>
          <w:rFonts w:hint="eastAsia"/>
          <w:lang w:eastAsia="ko-KR"/>
        </w:rPr>
        <w:t>미국의</w:t>
      </w:r>
      <w:r>
        <w:rPr>
          <w:rFonts w:hint="eastAsia"/>
          <w:lang w:eastAsia="ko-KR"/>
        </w:rPr>
        <w:t xml:space="preserve"> </w:t>
      </w:r>
      <w:r>
        <w:rPr>
          <w:rFonts w:hint="eastAsia"/>
          <w:lang w:eastAsia="ko-KR"/>
        </w:rPr>
        <w:t>핵</w:t>
      </w:r>
      <w:r>
        <w:rPr>
          <w:rFonts w:hint="eastAsia"/>
          <w:lang w:eastAsia="ko-KR"/>
        </w:rPr>
        <w:t xml:space="preserve"> </w:t>
      </w:r>
      <w:r>
        <w:rPr>
          <w:rFonts w:hint="eastAsia"/>
          <w:lang w:eastAsia="ko-KR"/>
        </w:rPr>
        <w:t>비확산</w:t>
      </w:r>
      <w:r>
        <w:rPr>
          <w:rFonts w:hint="eastAsia"/>
          <w:lang w:eastAsia="ko-KR"/>
        </w:rPr>
        <w:t xml:space="preserve"> </w:t>
      </w:r>
      <w:r>
        <w:rPr>
          <w:rFonts w:hint="eastAsia"/>
          <w:lang w:eastAsia="ko-KR"/>
        </w:rPr>
        <w:t>정책의</w:t>
      </w:r>
      <w:r>
        <w:rPr>
          <w:rFonts w:hint="eastAsia"/>
          <w:lang w:eastAsia="ko-KR"/>
        </w:rPr>
        <w:t xml:space="preserve"> </w:t>
      </w:r>
      <w:r>
        <w:rPr>
          <w:rFonts w:hint="eastAsia"/>
          <w:lang w:eastAsia="ko-KR"/>
        </w:rPr>
        <w:t>차별적인</w:t>
      </w:r>
      <w:r>
        <w:rPr>
          <w:rFonts w:hint="eastAsia"/>
          <w:lang w:eastAsia="ko-KR"/>
        </w:rPr>
        <w:t xml:space="preserve"> </w:t>
      </w:r>
      <w:r>
        <w:rPr>
          <w:rFonts w:hint="eastAsia"/>
          <w:lang w:eastAsia="ko-KR"/>
        </w:rPr>
        <w:t>적용으로</w:t>
      </w:r>
      <w:r>
        <w:rPr>
          <w:rFonts w:hint="eastAsia"/>
          <w:lang w:eastAsia="ko-KR"/>
        </w:rPr>
        <w:t xml:space="preserve"> </w:t>
      </w:r>
      <w:r>
        <w:rPr>
          <w:rFonts w:hint="eastAsia"/>
          <w:lang w:eastAsia="ko-KR"/>
        </w:rPr>
        <w:t>힘을</w:t>
      </w:r>
      <w:r>
        <w:rPr>
          <w:rFonts w:hint="eastAsia"/>
          <w:lang w:eastAsia="ko-KR"/>
        </w:rPr>
        <w:t xml:space="preserve"> </w:t>
      </w:r>
      <w:r>
        <w:rPr>
          <w:rFonts w:hint="eastAsia"/>
          <w:lang w:eastAsia="ko-KR"/>
        </w:rPr>
        <w:t>받았고</w:t>
      </w:r>
      <w:r>
        <w:rPr>
          <w:rFonts w:hint="eastAsia"/>
          <w:lang w:eastAsia="ko-KR"/>
        </w:rPr>
        <w:t xml:space="preserve"> </w:t>
      </w:r>
      <w:r>
        <w:rPr>
          <w:rFonts w:hint="eastAsia"/>
        </w:rPr>
        <w:t>우리는</w:t>
      </w:r>
      <w:r>
        <w:rPr>
          <w:rFonts w:hint="eastAsia"/>
        </w:rPr>
        <w:t xml:space="preserve"> </w:t>
      </w:r>
      <w:r>
        <w:rPr>
          <w:rFonts w:hint="eastAsia"/>
        </w:rPr>
        <w:t>이런</w:t>
      </w:r>
      <w:r>
        <w:rPr>
          <w:rFonts w:hint="eastAsia"/>
        </w:rPr>
        <w:t xml:space="preserve"> </w:t>
      </w:r>
      <w:r>
        <w:rPr>
          <w:rFonts w:hint="eastAsia"/>
        </w:rPr>
        <w:t>권리를</w:t>
      </w:r>
      <w:r>
        <w:rPr>
          <w:rFonts w:hint="eastAsia"/>
        </w:rPr>
        <w:t xml:space="preserve"> </w:t>
      </w:r>
      <w:r>
        <w:rPr>
          <w:rFonts w:hint="eastAsia"/>
        </w:rPr>
        <w:t>주장하는</w:t>
      </w:r>
      <w:r>
        <w:rPr>
          <w:rFonts w:hint="eastAsia"/>
        </w:rPr>
        <w:t xml:space="preserve"> </w:t>
      </w:r>
      <w:r>
        <w:rPr>
          <w:rFonts w:hint="eastAsia"/>
        </w:rPr>
        <w:t>것은</w:t>
      </w:r>
      <w:r>
        <w:rPr>
          <w:rFonts w:hint="eastAsia"/>
        </w:rPr>
        <w:t xml:space="preserve"> </w:t>
      </w:r>
      <w:r>
        <w:rPr>
          <w:rFonts w:hint="eastAsia"/>
        </w:rPr>
        <w:t>정당하지</w:t>
      </w:r>
      <w:r>
        <w:rPr>
          <w:rFonts w:hint="eastAsia"/>
        </w:rPr>
        <w:t xml:space="preserve"> </w:t>
      </w:r>
      <w:r>
        <w:rPr>
          <w:rFonts w:hint="eastAsia"/>
        </w:rPr>
        <w:t>않다고</w:t>
      </w:r>
      <w:r>
        <w:rPr>
          <w:rFonts w:hint="eastAsia"/>
        </w:rPr>
        <w:t xml:space="preserve"> </w:t>
      </w:r>
      <w:r>
        <w:rPr>
          <w:rFonts w:hint="eastAsia"/>
        </w:rPr>
        <w:t>생각한다</w:t>
      </w:r>
      <w:r>
        <w:rPr>
          <w:rFonts w:hint="eastAsia"/>
        </w:rPr>
        <w:t>.</w:t>
      </w:r>
      <w:r>
        <w:rPr>
          <w:rStyle w:val="FootnoteReference"/>
        </w:rPr>
        <w:footnoteReference w:id="27"/>
      </w:r>
      <w:r>
        <w:rPr>
          <w:rFonts w:hint="eastAsia"/>
        </w:rPr>
        <w:t xml:space="preserve"> </w:t>
      </w:r>
      <w:r>
        <w:rPr>
          <w:rFonts w:hint="eastAsia"/>
        </w:rPr>
        <w:t>한국에서</w:t>
      </w:r>
      <w:r>
        <w:rPr>
          <w:rFonts w:hint="eastAsia"/>
        </w:rPr>
        <w:t xml:space="preserve"> </w:t>
      </w:r>
      <w:r>
        <w:rPr>
          <w:rFonts w:hint="eastAsia"/>
        </w:rPr>
        <w:t>평화목적이던</w:t>
      </w:r>
      <w:r>
        <w:rPr>
          <w:rFonts w:hint="eastAsia"/>
        </w:rPr>
        <w:t xml:space="preserve"> </w:t>
      </w:r>
      <w:r>
        <w:rPr>
          <w:rFonts w:hint="eastAsia"/>
        </w:rPr>
        <w:t>아닌</w:t>
      </w:r>
      <w:r>
        <w:rPr>
          <w:rFonts w:hint="eastAsia"/>
        </w:rPr>
        <w:t xml:space="preserve"> </w:t>
      </w:r>
      <w:r>
        <w:rPr>
          <w:rFonts w:hint="eastAsia"/>
        </w:rPr>
        <w:t>정책이건</w:t>
      </w:r>
      <w:r>
        <w:rPr>
          <w:rFonts w:hint="eastAsia"/>
        </w:rPr>
        <w:t xml:space="preserve"> </w:t>
      </w:r>
      <w:r>
        <w:rPr>
          <w:rFonts w:hint="eastAsia"/>
        </w:rPr>
        <w:t>간에</w:t>
      </w:r>
      <w:r>
        <w:rPr>
          <w:rFonts w:hint="eastAsia"/>
        </w:rPr>
        <w:t xml:space="preserve"> </w:t>
      </w:r>
      <w:r>
        <w:rPr>
          <w:rFonts w:hint="eastAsia"/>
        </w:rPr>
        <w:t>핵</w:t>
      </w:r>
      <w:r>
        <w:rPr>
          <w:rFonts w:hint="eastAsia"/>
        </w:rPr>
        <w:t xml:space="preserve"> </w:t>
      </w:r>
      <w:r>
        <w:rPr>
          <w:rFonts w:hint="eastAsia"/>
          <w:lang w:eastAsia="ko-KR"/>
        </w:rPr>
        <w:t>설립</w:t>
      </w:r>
      <w:r>
        <w:rPr>
          <w:rFonts w:hint="eastAsia"/>
        </w:rPr>
        <w:t>을</w:t>
      </w:r>
      <w:r>
        <w:rPr>
          <w:rFonts w:hint="eastAsia"/>
        </w:rPr>
        <w:t xml:space="preserve"> </w:t>
      </w:r>
      <w:r>
        <w:rPr>
          <w:rFonts w:hint="eastAsia"/>
        </w:rPr>
        <w:t>주장하는</w:t>
      </w:r>
      <w:r>
        <w:rPr>
          <w:rFonts w:hint="eastAsia"/>
        </w:rPr>
        <w:t xml:space="preserve"> </w:t>
      </w:r>
      <w:r>
        <w:rPr>
          <w:rFonts w:hint="eastAsia"/>
        </w:rPr>
        <w:t>사람들은</w:t>
      </w:r>
      <w:r>
        <w:rPr>
          <w:rFonts w:hint="eastAsia"/>
        </w:rPr>
        <w:t xml:space="preserve">, </w:t>
      </w:r>
      <w:r>
        <w:rPr>
          <w:rFonts w:hint="eastAsia"/>
        </w:rPr>
        <w:t>일본의</w:t>
      </w:r>
      <w:r>
        <w:rPr>
          <w:rFonts w:hint="eastAsia"/>
        </w:rPr>
        <w:t xml:space="preserve"> </w:t>
      </w:r>
      <w:r>
        <w:rPr>
          <w:rFonts w:hint="eastAsia"/>
        </w:rPr>
        <w:t>플루토늄</w:t>
      </w:r>
      <w:r>
        <w:rPr>
          <w:rFonts w:hint="eastAsia"/>
        </w:rPr>
        <w:t xml:space="preserve"> </w:t>
      </w:r>
      <w:r>
        <w:rPr>
          <w:rFonts w:hint="eastAsia"/>
        </w:rPr>
        <w:t>계획을</w:t>
      </w:r>
      <w:r>
        <w:rPr>
          <w:rFonts w:hint="eastAsia"/>
        </w:rPr>
        <w:t xml:space="preserve"> </w:t>
      </w:r>
      <w:r>
        <w:rPr>
          <w:rFonts w:hint="eastAsia"/>
        </w:rPr>
        <w:t>진전시키고</w:t>
      </w:r>
      <w:r>
        <w:rPr>
          <w:rFonts w:hint="eastAsia"/>
        </w:rPr>
        <w:t xml:space="preserve"> MOX</w:t>
      </w:r>
      <w:r>
        <w:rPr>
          <w:rFonts w:hint="eastAsia"/>
        </w:rPr>
        <w:t>연료</w:t>
      </w:r>
      <w:r>
        <w:rPr>
          <w:rFonts w:hint="eastAsia"/>
        </w:rPr>
        <w:t xml:space="preserve"> </w:t>
      </w:r>
      <w:r>
        <w:rPr>
          <w:rFonts w:hint="eastAsia"/>
        </w:rPr>
        <w:t>수송</w:t>
      </w:r>
      <w:r>
        <w:rPr>
          <w:rFonts w:hint="eastAsia"/>
        </w:rPr>
        <w:t xml:space="preserve"> </w:t>
      </w:r>
      <w:r>
        <w:rPr>
          <w:rFonts w:hint="eastAsia"/>
        </w:rPr>
        <w:t>제안을</w:t>
      </w:r>
      <w:r>
        <w:rPr>
          <w:rFonts w:hint="eastAsia"/>
        </w:rPr>
        <w:t xml:space="preserve"> </w:t>
      </w:r>
      <w:r>
        <w:rPr>
          <w:rFonts w:hint="eastAsia"/>
        </w:rPr>
        <w:t>승인한</w:t>
      </w:r>
      <w:r>
        <w:rPr>
          <w:rFonts w:hint="eastAsia"/>
        </w:rPr>
        <w:t xml:space="preserve"> </w:t>
      </w:r>
      <w:r>
        <w:rPr>
          <w:rFonts w:hint="eastAsia"/>
        </w:rPr>
        <w:t>미국에</w:t>
      </w:r>
      <w:r>
        <w:rPr>
          <w:rFonts w:hint="eastAsia"/>
        </w:rPr>
        <w:t xml:space="preserve"> </w:t>
      </w:r>
      <w:r>
        <w:rPr>
          <w:rFonts w:hint="eastAsia"/>
        </w:rPr>
        <w:t>의해서</w:t>
      </w:r>
      <w:r>
        <w:rPr>
          <w:rFonts w:hint="eastAsia"/>
        </w:rPr>
        <w:t xml:space="preserve"> </w:t>
      </w:r>
      <w:r>
        <w:rPr>
          <w:rFonts w:hint="eastAsia"/>
        </w:rPr>
        <w:t>그들의</w:t>
      </w:r>
      <w:r>
        <w:rPr>
          <w:rFonts w:hint="eastAsia"/>
        </w:rPr>
        <w:t xml:space="preserve"> </w:t>
      </w:r>
      <w:r>
        <w:rPr>
          <w:rFonts w:hint="eastAsia"/>
        </w:rPr>
        <w:t>위치를</w:t>
      </w:r>
      <w:r>
        <w:rPr>
          <w:rFonts w:hint="eastAsia"/>
        </w:rPr>
        <w:t xml:space="preserve"> </w:t>
      </w:r>
      <w:r>
        <w:rPr>
          <w:rFonts w:hint="eastAsia"/>
        </w:rPr>
        <w:t>높이게</w:t>
      </w:r>
      <w:r>
        <w:rPr>
          <w:rFonts w:hint="eastAsia"/>
        </w:rPr>
        <w:t xml:space="preserve"> </w:t>
      </w:r>
      <w:r>
        <w:rPr>
          <w:rFonts w:hint="eastAsia"/>
        </w:rPr>
        <w:t>될</w:t>
      </w:r>
      <w:r>
        <w:rPr>
          <w:rFonts w:hint="eastAsia"/>
        </w:rPr>
        <w:t xml:space="preserve"> </w:t>
      </w:r>
      <w:r>
        <w:rPr>
          <w:rFonts w:hint="eastAsia"/>
        </w:rPr>
        <w:t>것이다</w:t>
      </w:r>
      <w:r>
        <w:rPr>
          <w:rFonts w:hint="eastAsia"/>
        </w:rPr>
        <w:t>.</w:t>
      </w:r>
      <w:r>
        <w:rPr>
          <w:rStyle w:val="FootnoteReference"/>
        </w:rPr>
        <w:footnoteReference w:id="28"/>
      </w:r>
      <w:r>
        <w:rPr>
          <w:rFonts w:hint="eastAsia"/>
        </w:rPr>
        <w:t xml:space="preserve"> </w:t>
      </w:r>
    </w:p>
    <w:p w:rsidR="00F51518" w:rsidRDefault="00F51518" w:rsidP="00F51518"/>
    <w:p w:rsidR="00F51518" w:rsidRDefault="00F51518" w:rsidP="00F51518">
      <w:pPr>
        <w:rPr>
          <w:b/>
          <w:i/>
          <w:lang w:eastAsia="ko-KR"/>
        </w:rPr>
      </w:pPr>
      <w:r w:rsidRPr="009E6E96">
        <w:rPr>
          <w:rFonts w:hint="eastAsia"/>
          <w:b/>
          <w:i/>
        </w:rPr>
        <w:t>대한해협을</w:t>
      </w:r>
      <w:r w:rsidRPr="009E6E96">
        <w:rPr>
          <w:rFonts w:hint="eastAsia"/>
          <w:b/>
          <w:i/>
        </w:rPr>
        <w:t xml:space="preserve"> </w:t>
      </w:r>
      <w:r w:rsidRPr="009E6E96">
        <w:rPr>
          <w:rFonts w:hint="eastAsia"/>
          <w:b/>
          <w:i/>
        </w:rPr>
        <w:t>포함한</w:t>
      </w:r>
      <w:r w:rsidRPr="009E6E96">
        <w:rPr>
          <w:rFonts w:hint="eastAsia"/>
          <w:b/>
          <w:i/>
        </w:rPr>
        <w:t xml:space="preserve"> </w:t>
      </w:r>
      <w:r w:rsidRPr="009E6E96">
        <w:rPr>
          <w:rFonts w:hint="eastAsia"/>
          <w:b/>
          <w:i/>
          <w:lang w:eastAsia="ko-KR"/>
        </w:rPr>
        <w:t>수송로의</w:t>
      </w:r>
      <w:r w:rsidRPr="009E6E96">
        <w:rPr>
          <w:rFonts w:hint="eastAsia"/>
          <w:b/>
          <w:i/>
          <w:lang w:eastAsia="ko-KR"/>
        </w:rPr>
        <w:t xml:space="preserve"> </w:t>
      </w:r>
      <w:r w:rsidRPr="009E6E96">
        <w:rPr>
          <w:rFonts w:hint="eastAsia"/>
          <w:b/>
          <w:i/>
          <w:lang w:eastAsia="ko-KR"/>
        </w:rPr>
        <w:t>안보는</w:t>
      </w:r>
      <w:r w:rsidRPr="009E6E96">
        <w:rPr>
          <w:rFonts w:hint="eastAsia"/>
          <w:b/>
          <w:i/>
          <w:lang w:eastAsia="ko-KR"/>
        </w:rPr>
        <w:t xml:space="preserve"> </w:t>
      </w:r>
      <w:r w:rsidRPr="009E6E96">
        <w:rPr>
          <w:rFonts w:hint="eastAsia"/>
          <w:b/>
          <w:i/>
          <w:lang w:eastAsia="ko-KR"/>
        </w:rPr>
        <w:t>위험할</w:t>
      </w:r>
      <w:r w:rsidRPr="009E6E96">
        <w:rPr>
          <w:rFonts w:hint="eastAsia"/>
          <w:b/>
          <w:i/>
          <w:lang w:eastAsia="ko-KR"/>
        </w:rPr>
        <w:t xml:space="preserve"> </w:t>
      </w:r>
      <w:r w:rsidRPr="009E6E96">
        <w:rPr>
          <w:rFonts w:hint="eastAsia"/>
          <w:b/>
          <w:i/>
          <w:lang w:eastAsia="ko-KR"/>
        </w:rPr>
        <w:t>수</w:t>
      </w:r>
      <w:r w:rsidRPr="009E6E96">
        <w:rPr>
          <w:rFonts w:hint="eastAsia"/>
          <w:b/>
          <w:i/>
          <w:lang w:eastAsia="ko-KR"/>
        </w:rPr>
        <w:t xml:space="preserve"> </w:t>
      </w:r>
      <w:r w:rsidRPr="009E6E96">
        <w:rPr>
          <w:rFonts w:hint="eastAsia"/>
          <w:b/>
          <w:i/>
          <w:lang w:eastAsia="ko-KR"/>
        </w:rPr>
        <w:t>있다</w:t>
      </w:r>
    </w:p>
    <w:p w:rsidR="00F51518" w:rsidRPr="009E6E96" w:rsidRDefault="00F51518" w:rsidP="00F51518">
      <w:pPr>
        <w:rPr>
          <w:b/>
          <w:i/>
          <w:lang w:eastAsia="ko-KR"/>
        </w:rPr>
      </w:pPr>
    </w:p>
    <w:p w:rsidR="00F51518" w:rsidRDefault="00F51518" w:rsidP="00F51518">
      <w:r>
        <w:rPr>
          <w:rFonts w:hint="eastAsia"/>
        </w:rPr>
        <w:t>일본의</w:t>
      </w:r>
      <w:r>
        <w:rPr>
          <w:rFonts w:hint="eastAsia"/>
        </w:rPr>
        <w:t xml:space="preserve"> </w:t>
      </w:r>
      <w:r>
        <w:rPr>
          <w:rFonts w:hint="eastAsia"/>
        </w:rPr>
        <w:t>플루토늄</w:t>
      </w:r>
      <w:r>
        <w:rPr>
          <w:rFonts w:hint="eastAsia"/>
        </w:rPr>
        <w:t xml:space="preserve"> </w:t>
      </w:r>
      <w:r>
        <w:rPr>
          <w:rFonts w:hint="eastAsia"/>
        </w:rPr>
        <w:t>계획을</w:t>
      </w:r>
      <w:r>
        <w:rPr>
          <w:rFonts w:hint="eastAsia"/>
        </w:rPr>
        <w:t xml:space="preserve"> </w:t>
      </w:r>
      <w:r>
        <w:rPr>
          <w:rFonts w:hint="eastAsia"/>
        </w:rPr>
        <w:t>지난</w:t>
      </w:r>
      <w:r>
        <w:rPr>
          <w:rFonts w:hint="eastAsia"/>
        </w:rPr>
        <w:t xml:space="preserve"> </w:t>
      </w:r>
      <w:r>
        <w:rPr>
          <w:rFonts w:hint="eastAsia"/>
        </w:rPr>
        <w:t>수십</w:t>
      </w:r>
      <w:r>
        <w:rPr>
          <w:rFonts w:hint="eastAsia"/>
        </w:rPr>
        <w:t xml:space="preserve"> </w:t>
      </w:r>
      <w:r>
        <w:rPr>
          <w:rFonts w:hint="eastAsia"/>
        </w:rPr>
        <w:t>년간</w:t>
      </w:r>
      <w:r>
        <w:rPr>
          <w:rFonts w:hint="eastAsia"/>
        </w:rPr>
        <w:t xml:space="preserve"> </w:t>
      </w:r>
      <w:r>
        <w:rPr>
          <w:rFonts w:hint="eastAsia"/>
        </w:rPr>
        <w:t>반대해온</w:t>
      </w:r>
      <w:r>
        <w:rPr>
          <w:rFonts w:hint="eastAsia"/>
        </w:rPr>
        <w:t xml:space="preserve"> </w:t>
      </w:r>
      <w:r>
        <w:rPr>
          <w:rFonts w:hint="eastAsia"/>
        </w:rPr>
        <w:t>단체로서</w:t>
      </w:r>
      <w:r>
        <w:rPr>
          <w:rFonts w:hint="eastAsia"/>
        </w:rPr>
        <w:t xml:space="preserve">, </w:t>
      </w:r>
      <w:r>
        <w:rPr>
          <w:rFonts w:hint="eastAsia"/>
        </w:rPr>
        <w:t>우리는</w:t>
      </w:r>
      <w:r>
        <w:rPr>
          <w:rFonts w:hint="eastAsia"/>
        </w:rPr>
        <w:t xml:space="preserve"> </w:t>
      </w:r>
      <w:r>
        <w:rPr>
          <w:rFonts w:hint="eastAsia"/>
        </w:rPr>
        <w:t>이런</w:t>
      </w:r>
      <w:r>
        <w:rPr>
          <w:rFonts w:hint="eastAsia"/>
        </w:rPr>
        <w:t xml:space="preserve"> </w:t>
      </w:r>
      <w:r>
        <w:rPr>
          <w:rFonts w:hint="eastAsia"/>
          <w:lang w:eastAsia="ko-KR"/>
        </w:rPr>
        <w:t>수</w:t>
      </w:r>
      <w:r>
        <w:rPr>
          <w:rFonts w:hint="eastAsia"/>
        </w:rPr>
        <w:t>송에</w:t>
      </w:r>
      <w:r>
        <w:rPr>
          <w:rFonts w:hint="eastAsia"/>
        </w:rPr>
        <w:t xml:space="preserve"> </w:t>
      </w:r>
      <w:r>
        <w:rPr>
          <w:rFonts w:hint="eastAsia"/>
        </w:rPr>
        <w:t>관한</w:t>
      </w:r>
      <w:r>
        <w:rPr>
          <w:rFonts w:hint="eastAsia"/>
        </w:rPr>
        <w:t xml:space="preserve"> </w:t>
      </w:r>
      <w:r>
        <w:rPr>
          <w:rFonts w:hint="eastAsia"/>
        </w:rPr>
        <w:t>감소된</w:t>
      </w:r>
      <w:r>
        <w:rPr>
          <w:rFonts w:hint="eastAsia"/>
        </w:rPr>
        <w:t xml:space="preserve"> </w:t>
      </w:r>
      <w:r>
        <w:rPr>
          <w:rFonts w:hint="eastAsia"/>
        </w:rPr>
        <w:t>안전대책을</w:t>
      </w:r>
      <w:r>
        <w:rPr>
          <w:rFonts w:hint="eastAsia"/>
        </w:rPr>
        <w:t xml:space="preserve"> </w:t>
      </w:r>
      <w:r>
        <w:rPr>
          <w:rFonts w:hint="eastAsia"/>
        </w:rPr>
        <w:t>잘</w:t>
      </w:r>
      <w:r>
        <w:rPr>
          <w:rFonts w:hint="eastAsia"/>
        </w:rPr>
        <w:t xml:space="preserve"> </w:t>
      </w:r>
      <w:r>
        <w:rPr>
          <w:rFonts w:hint="eastAsia"/>
        </w:rPr>
        <w:t>인식하고</w:t>
      </w:r>
      <w:r>
        <w:rPr>
          <w:rFonts w:hint="eastAsia"/>
        </w:rPr>
        <w:t xml:space="preserve"> </w:t>
      </w:r>
      <w:r>
        <w:rPr>
          <w:rFonts w:hint="eastAsia"/>
        </w:rPr>
        <w:t>있다</w:t>
      </w:r>
      <w:r>
        <w:rPr>
          <w:rFonts w:hint="eastAsia"/>
        </w:rPr>
        <w:t xml:space="preserve">. </w:t>
      </w:r>
      <w:r>
        <w:rPr>
          <w:rFonts w:hint="eastAsia"/>
        </w:rPr>
        <w:t>핵</w:t>
      </w:r>
      <w:r>
        <w:rPr>
          <w:rFonts w:hint="eastAsia"/>
        </w:rPr>
        <w:t xml:space="preserve"> </w:t>
      </w:r>
      <w:r>
        <w:rPr>
          <w:rFonts w:hint="eastAsia"/>
        </w:rPr>
        <w:t>무기</w:t>
      </w:r>
      <w:r>
        <w:rPr>
          <w:rFonts w:hint="eastAsia"/>
        </w:rPr>
        <w:t xml:space="preserve"> </w:t>
      </w:r>
      <w:r>
        <w:rPr>
          <w:rFonts w:hint="eastAsia"/>
        </w:rPr>
        <w:t>사용</w:t>
      </w:r>
      <w:r>
        <w:rPr>
          <w:rFonts w:hint="eastAsia"/>
        </w:rPr>
        <w:t xml:space="preserve"> </w:t>
      </w:r>
      <w:r>
        <w:rPr>
          <w:rFonts w:hint="eastAsia"/>
        </w:rPr>
        <w:t>가능한</w:t>
      </w:r>
      <w:r>
        <w:rPr>
          <w:rFonts w:hint="eastAsia"/>
        </w:rPr>
        <w:t xml:space="preserve"> </w:t>
      </w:r>
      <w:r>
        <w:rPr>
          <w:rFonts w:hint="eastAsia"/>
        </w:rPr>
        <w:t>물질을</w:t>
      </w:r>
      <w:r>
        <w:rPr>
          <w:rFonts w:hint="eastAsia"/>
        </w:rPr>
        <w:t xml:space="preserve"> </w:t>
      </w:r>
      <w:r>
        <w:rPr>
          <w:rFonts w:hint="eastAsia"/>
        </w:rPr>
        <w:t>안전하게</w:t>
      </w:r>
      <w:r>
        <w:rPr>
          <w:rFonts w:hint="eastAsia"/>
        </w:rPr>
        <w:t xml:space="preserve"> </w:t>
      </w:r>
      <w:r>
        <w:rPr>
          <w:rFonts w:hint="eastAsia"/>
        </w:rPr>
        <w:t>운송하는</w:t>
      </w:r>
      <w:r>
        <w:rPr>
          <w:rFonts w:hint="eastAsia"/>
        </w:rPr>
        <w:t xml:space="preserve"> </w:t>
      </w:r>
      <w:r>
        <w:rPr>
          <w:rFonts w:hint="eastAsia"/>
        </w:rPr>
        <w:t>방법들</w:t>
      </w:r>
      <w:r>
        <w:rPr>
          <w:rFonts w:hint="eastAsia"/>
        </w:rPr>
        <w:t xml:space="preserve"> </w:t>
      </w:r>
      <w:r>
        <w:rPr>
          <w:rFonts w:hint="eastAsia"/>
        </w:rPr>
        <w:t>중</w:t>
      </w:r>
      <w:r>
        <w:rPr>
          <w:rFonts w:hint="eastAsia"/>
        </w:rPr>
        <w:t xml:space="preserve"> </w:t>
      </w:r>
      <w:r>
        <w:rPr>
          <w:rFonts w:hint="eastAsia"/>
        </w:rPr>
        <w:t>최소</w:t>
      </w:r>
      <w:r>
        <w:rPr>
          <w:rFonts w:hint="eastAsia"/>
        </w:rPr>
        <w:t xml:space="preserve"> </w:t>
      </w:r>
      <w:r>
        <w:rPr>
          <w:rFonts w:hint="eastAsia"/>
        </w:rPr>
        <w:t>무장한</w:t>
      </w:r>
      <w:r>
        <w:rPr>
          <w:rFonts w:hint="eastAsia"/>
        </w:rPr>
        <w:t xml:space="preserve"> </w:t>
      </w:r>
      <w:r>
        <w:rPr>
          <w:rFonts w:hint="eastAsia"/>
        </w:rPr>
        <w:t>해군의</w:t>
      </w:r>
      <w:r>
        <w:rPr>
          <w:rFonts w:hint="eastAsia"/>
        </w:rPr>
        <w:t xml:space="preserve"> </w:t>
      </w:r>
      <w:r>
        <w:rPr>
          <w:rFonts w:hint="eastAsia"/>
        </w:rPr>
        <w:t>안내를</w:t>
      </w:r>
      <w:r>
        <w:rPr>
          <w:rFonts w:hint="eastAsia"/>
        </w:rPr>
        <w:t xml:space="preserve"> </w:t>
      </w:r>
      <w:r>
        <w:rPr>
          <w:rFonts w:hint="eastAsia"/>
        </w:rPr>
        <w:t>받는</w:t>
      </w:r>
      <w:r>
        <w:rPr>
          <w:rFonts w:hint="eastAsia"/>
        </w:rPr>
        <w:t xml:space="preserve"> </w:t>
      </w:r>
      <w:r>
        <w:rPr>
          <w:rFonts w:hint="eastAsia"/>
        </w:rPr>
        <w:t>것은</w:t>
      </w:r>
      <w:r>
        <w:rPr>
          <w:rFonts w:hint="eastAsia"/>
        </w:rPr>
        <w:t xml:space="preserve"> </w:t>
      </w:r>
      <w:r>
        <w:rPr>
          <w:rFonts w:hint="eastAsia"/>
        </w:rPr>
        <w:t>심각하게</w:t>
      </w:r>
      <w:r>
        <w:rPr>
          <w:rFonts w:hint="eastAsia"/>
        </w:rPr>
        <w:t xml:space="preserve"> </w:t>
      </w:r>
      <w:r>
        <w:rPr>
          <w:rFonts w:hint="eastAsia"/>
        </w:rPr>
        <w:t>고려되었다</w:t>
      </w:r>
      <w:r>
        <w:rPr>
          <w:rFonts w:hint="eastAsia"/>
        </w:rPr>
        <w:t xml:space="preserve">. </w:t>
      </w:r>
      <w:r>
        <w:rPr>
          <w:rFonts w:hint="eastAsia"/>
        </w:rPr>
        <w:t>이</w:t>
      </w:r>
      <w:r>
        <w:rPr>
          <w:rFonts w:hint="eastAsia"/>
        </w:rPr>
        <w:t xml:space="preserve"> </w:t>
      </w:r>
      <w:r>
        <w:rPr>
          <w:rFonts w:hint="eastAsia"/>
        </w:rPr>
        <w:t>정책은</w:t>
      </w:r>
      <w:r>
        <w:rPr>
          <w:rFonts w:hint="eastAsia"/>
        </w:rPr>
        <w:t xml:space="preserve"> </w:t>
      </w:r>
      <w:r>
        <w:rPr>
          <w:rFonts w:hint="eastAsia"/>
        </w:rPr>
        <w:t>영구</w:t>
      </w:r>
      <w:r>
        <w:rPr>
          <w:rFonts w:hint="eastAsia"/>
        </w:rPr>
        <w:t xml:space="preserve">, </w:t>
      </w:r>
      <w:r>
        <w:rPr>
          <w:rFonts w:hint="eastAsia"/>
        </w:rPr>
        <w:t>프랑스와</w:t>
      </w:r>
      <w:r>
        <w:rPr>
          <w:rFonts w:hint="eastAsia"/>
        </w:rPr>
        <w:t xml:space="preserve"> </w:t>
      </w:r>
      <w:r>
        <w:rPr>
          <w:rFonts w:hint="eastAsia"/>
        </w:rPr>
        <w:t>일본의</w:t>
      </w:r>
      <w:r>
        <w:rPr>
          <w:rFonts w:hint="eastAsia"/>
        </w:rPr>
        <w:t xml:space="preserve"> </w:t>
      </w:r>
      <w:r>
        <w:rPr>
          <w:rFonts w:hint="eastAsia"/>
        </w:rPr>
        <w:t>로비로</w:t>
      </w:r>
      <w:r>
        <w:rPr>
          <w:rFonts w:hint="eastAsia"/>
        </w:rPr>
        <w:t xml:space="preserve"> 1990</w:t>
      </w:r>
      <w:r>
        <w:rPr>
          <w:rFonts w:hint="eastAsia"/>
        </w:rPr>
        <w:t>년</w:t>
      </w:r>
      <w:r>
        <w:rPr>
          <w:rFonts w:hint="eastAsia"/>
        </w:rPr>
        <w:t xml:space="preserve"> </w:t>
      </w:r>
      <w:r>
        <w:rPr>
          <w:rFonts w:hint="eastAsia"/>
        </w:rPr>
        <w:t>이후에</w:t>
      </w:r>
      <w:r>
        <w:rPr>
          <w:rFonts w:hint="eastAsia"/>
        </w:rPr>
        <w:t xml:space="preserve"> </w:t>
      </w:r>
      <w:r>
        <w:rPr>
          <w:rFonts w:hint="eastAsia"/>
        </w:rPr>
        <w:t>중단됐다</w:t>
      </w:r>
      <w:r>
        <w:rPr>
          <w:rFonts w:hint="eastAsia"/>
        </w:rPr>
        <w:t>.</w:t>
      </w:r>
      <w:r>
        <w:rPr>
          <w:rStyle w:val="FootnoteReference"/>
        </w:rPr>
        <w:footnoteReference w:id="29"/>
      </w:r>
      <w:r>
        <w:rPr>
          <w:rFonts w:hint="eastAsia"/>
        </w:rPr>
        <w:t xml:space="preserve"> </w:t>
      </w:r>
      <w:r>
        <w:rPr>
          <w:rFonts w:hint="eastAsia"/>
        </w:rPr>
        <w:t>오늘날</w:t>
      </w:r>
      <w:r>
        <w:rPr>
          <w:rFonts w:hint="eastAsia"/>
        </w:rPr>
        <w:t xml:space="preserve"> </w:t>
      </w:r>
      <w:r>
        <w:rPr>
          <w:rFonts w:hint="eastAsia"/>
        </w:rPr>
        <w:t>수백만의</w:t>
      </w:r>
      <w:r>
        <w:rPr>
          <w:rFonts w:hint="eastAsia"/>
        </w:rPr>
        <w:t xml:space="preserve"> </w:t>
      </w:r>
      <w:r>
        <w:rPr>
          <w:rFonts w:hint="eastAsia"/>
        </w:rPr>
        <w:t>핵무기제조에</w:t>
      </w:r>
      <w:r>
        <w:rPr>
          <w:rFonts w:hint="eastAsia"/>
        </w:rPr>
        <w:t xml:space="preserve"> </w:t>
      </w:r>
      <w:r>
        <w:rPr>
          <w:rFonts w:hint="eastAsia"/>
        </w:rPr>
        <w:t>필요한</w:t>
      </w:r>
      <w:r>
        <w:rPr>
          <w:rFonts w:hint="eastAsia"/>
        </w:rPr>
        <w:t xml:space="preserve"> </w:t>
      </w:r>
      <w:r>
        <w:rPr>
          <w:rFonts w:hint="eastAsia"/>
        </w:rPr>
        <w:t>플루토늄은</w:t>
      </w:r>
      <w:r>
        <w:rPr>
          <w:rFonts w:hint="eastAsia"/>
        </w:rPr>
        <w:t xml:space="preserve"> </w:t>
      </w:r>
      <w:r>
        <w:rPr>
          <w:rFonts w:hint="eastAsia"/>
        </w:rPr>
        <w:t>해군의</w:t>
      </w:r>
      <w:r>
        <w:rPr>
          <w:rFonts w:hint="eastAsia"/>
        </w:rPr>
        <w:t xml:space="preserve"> </w:t>
      </w:r>
      <w:r>
        <w:rPr>
          <w:rFonts w:hint="eastAsia"/>
        </w:rPr>
        <w:t>대포와</w:t>
      </w:r>
      <w:r>
        <w:rPr>
          <w:rFonts w:hint="eastAsia"/>
        </w:rPr>
        <w:t xml:space="preserve"> </w:t>
      </w:r>
      <w:r>
        <w:rPr>
          <w:rFonts w:hint="eastAsia"/>
        </w:rPr>
        <w:t>무장경관이</w:t>
      </w:r>
      <w:r>
        <w:rPr>
          <w:rFonts w:hint="eastAsia"/>
        </w:rPr>
        <w:t xml:space="preserve"> </w:t>
      </w:r>
      <w:r>
        <w:rPr>
          <w:rFonts w:hint="eastAsia"/>
        </w:rPr>
        <w:t>탑승한</w:t>
      </w:r>
      <w:r>
        <w:rPr>
          <w:rFonts w:hint="eastAsia"/>
        </w:rPr>
        <w:t xml:space="preserve"> </w:t>
      </w:r>
      <w:r>
        <w:rPr>
          <w:rFonts w:hint="eastAsia"/>
        </w:rPr>
        <w:t>상선에</w:t>
      </w:r>
      <w:r>
        <w:rPr>
          <w:rFonts w:hint="eastAsia"/>
        </w:rPr>
        <w:t xml:space="preserve"> </w:t>
      </w:r>
      <w:r>
        <w:rPr>
          <w:rFonts w:hint="eastAsia"/>
        </w:rPr>
        <w:t>의해</w:t>
      </w:r>
      <w:r>
        <w:rPr>
          <w:rFonts w:hint="eastAsia"/>
        </w:rPr>
        <w:t xml:space="preserve"> </w:t>
      </w:r>
      <w:r>
        <w:rPr>
          <w:rFonts w:hint="eastAsia"/>
        </w:rPr>
        <w:t>운반된다</w:t>
      </w:r>
      <w:r>
        <w:rPr>
          <w:rFonts w:hint="eastAsia"/>
        </w:rPr>
        <w:t xml:space="preserve">. </w:t>
      </w:r>
      <w:r>
        <w:rPr>
          <w:rFonts w:hint="eastAsia"/>
        </w:rPr>
        <w:t>이런</w:t>
      </w:r>
      <w:r>
        <w:rPr>
          <w:rFonts w:hint="eastAsia"/>
        </w:rPr>
        <w:t xml:space="preserve"> </w:t>
      </w:r>
      <w:r>
        <w:rPr>
          <w:rFonts w:hint="eastAsia"/>
        </w:rPr>
        <w:t>물질을</w:t>
      </w:r>
      <w:r>
        <w:rPr>
          <w:rFonts w:hint="eastAsia"/>
        </w:rPr>
        <w:t xml:space="preserve"> </w:t>
      </w:r>
      <w:r>
        <w:rPr>
          <w:rFonts w:hint="eastAsia"/>
        </w:rPr>
        <w:t>고려할</w:t>
      </w:r>
      <w:r>
        <w:rPr>
          <w:rFonts w:hint="eastAsia"/>
        </w:rPr>
        <w:t xml:space="preserve"> </w:t>
      </w:r>
      <w:r>
        <w:rPr>
          <w:rFonts w:hint="eastAsia"/>
        </w:rPr>
        <w:t>때</w:t>
      </w:r>
      <w:r>
        <w:rPr>
          <w:rFonts w:hint="eastAsia"/>
        </w:rPr>
        <w:t xml:space="preserve"> </w:t>
      </w:r>
      <w:r>
        <w:rPr>
          <w:rFonts w:hint="eastAsia"/>
        </w:rPr>
        <w:t>이</w:t>
      </w:r>
      <w:proofErr w:type="spellStart"/>
      <w:r>
        <w:rPr>
          <w:rFonts w:hint="eastAsia"/>
          <w:lang w:eastAsia="ko-KR"/>
        </w:rPr>
        <w:t>러한</w:t>
      </w:r>
      <w:proofErr w:type="spellEnd"/>
      <w:r>
        <w:rPr>
          <w:rFonts w:hint="eastAsia"/>
        </w:rPr>
        <w:t xml:space="preserve"> </w:t>
      </w:r>
      <w:r>
        <w:rPr>
          <w:rFonts w:hint="eastAsia"/>
        </w:rPr>
        <w:t>안전</w:t>
      </w:r>
      <w:r>
        <w:rPr>
          <w:rFonts w:hint="eastAsia"/>
          <w:lang w:eastAsia="ko-KR"/>
        </w:rPr>
        <w:t xml:space="preserve"> </w:t>
      </w:r>
      <w:r>
        <w:rPr>
          <w:rFonts w:hint="eastAsia"/>
        </w:rPr>
        <w:t>대책은</w:t>
      </w:r>
      <w:r>
        <w:rPr>
          <w:rFonts w:hint="eastAsia"/>
        </w:rPr>
        <w:t xml:space="preserve"> </w:t>
      </w:r>
      <w:r>
        <w:rPr>
          <w:rFonts w:hint="eastAsia"/>
        </w:rPr>
        <w:t>매우</w:t>
      </w:r>
      <w:r>
        <w:rPr>
          <w:rFonts w:hint="eastAsia"/>
        </w:rPr>
        <w:t xml:space="preserve"> </w:t>
      </w:r>
      <w:r>
        <w:rPr>
          <w:rFonts w:hint="eastAsia"/>
        </w:rPr>
        <w:t>부적당하다고</w:t>
      </w:r>
      <w:r>
        <w:rPr>
          <w:rFonts w:hint="eastAsia"/>
        </w:rPr>
        <w:t xml:space="preserve"> </w:t>
      </w:r>
      <w:r>
        <w:rPr>
          <w:rFonts w:hint="eastAsia"/>
        </w:rPr>
        <w:t>믿으며</w:t>
      </w:r>
      <w:r>
        <w:rPr>
          <w:rFonts w:hint="eastAsia"/>
        </w:rPr>
        <w:t xml:space="preserve">, </w:t>
      </w:r>
      <w:r>
        <w:rPr>
          <w:rFonts w:hint="eastAsia"/>
        </w:rPr>
        <w:t>우리는</w:t>
      </w:r>
      <w:r>
        <w:rPr>
          <w:rFonts w:hint="eastAsia"/>
        </w:rPr>
        <w:t xml:space="preserve"> 2013</w:t>
      </w:r>
      <w:r>
        <w:rPr>
          <w:rFonts w:hint="eastAsia"/>
        </w:rPr>
        <w:t>년</w:t>
      </w:r>
      <w:r>
        <w:rPr>
          <w:rFonts w:hint="eastAsia"/>
        </w:rPr>
        <w:t xml:space="preserve"> 4</w:t>
      </w:r>
      <w:r>
        <w:rPr>
          <w:rFonts w:hint="eastAsia"/>
        </w:rPr>
        <w:t>월</w:t>
      </w:r>
      <w:r>
        <w:rPr>
          <w:rFonts w:hint="eastAsia"/>
        </w:rPr>
        <w:t xml:space="preserve"> 14</w:t>
      </w:r>
      <w:r>
        <w:rPr>
          <w:rFonts w:hint="eastAsia"/>
        </w:rPr>
        <w:t>일과</w:t>
      </w:r>
      <w:r>
        <w:rPr>
          <w:rFonts w:hint="eastAsia"/>
        </w:rPr>
        <w:t xml:space="preserve"> 19</w:t>
      </w:r>
      <w:r>
        <w:rPr>
          <w:rFonts w:hint="eastAsia"/>
        </w:rPr>
        <w:t>일</w:t>
      </w:r>
      <w:r>
        <w:rPr>
          <w:rFonts w:hint="eastAsia"/>
        </w:rPr>
        <w:t xml:space="preserve"> </w:t>
      </w:r>
      <w:r>
        <w:rPr>
          <w:rFonts w:hint="eastAsia"/>
        </w:rPr>
        <w:t>사이에</w:t>
      </w:r>
      <w:r>
        <w:rPr>
          <w:rFonts w:hint="eastAsia"/>
        </w:rPr>
        <w:t xml:space="preserve"> </w:t>
      </w:r>
      <w:r>
        <w:rPr>
          <w:rFonts w:hint="eastAsia"/>
        </w:rPr>
        <w:t>프랑스에서</w:t>
      </w:r>
      <w:r>
        <w:rPr>
          <w:rFonts w:hint="eastAsia"/>
        </w:rPr>
        <w:t xml:space="preserve"> </w:t>
      </w:r>
      <w:r>
        <w:rPr>
          <w:rFonts w:hint="eastAsia"/>
        </w:rPr>
        <w:t>출발하는</w:t>
      </w:r>
      <w:r>
        <w:rPr>
          <w:rFonts w:hint="eastAsia"/>
        </w:rPr>
        <w:t xml:space="preserve"> </w:t>
      </w:r>
      <w:r>
        <w:rPr>
          <w:rFonts w:hint="eastAsia"/>
          <w:lang w:eastAsia="ko-KR"/>
        </w:rPr>
        <w:t>수</w:t>
      </w:r>
      <w:r>
        <w:rPr>
          <w:rFonts w:hint="eastAsia"/>
        </w:rPr>
        <w:t>송계획에</w:t>
      </w:r>
      <w:r>
        <w:rPr>
          <w:rFonts w:hint="eastAsia"/>
        </w:rPr>
        <w:t xml:space="preserve"> </w:t>
      </w:r>
      <w:r>
        <w:rPr>
          <w:rFonts w:hint="eastAsia"/>
        </w:rPr>
        <w:t>특히</w:t>
      </w:r>
      <w:r>
        <w:rPr>
          <w:rFonts w:hint="eastAsia"/>
        </w:rPr>
        <w:t xml:space="preserve"> </w:t>
      </w:r>
      <w:r>
        <w:rPr>
          <w:rFonts w:hint="eastAsia"/>
        </w:rPr>
        <w:t>염려</w:t>
      </w:r>
      <w:r>
        <w:rPr>
          <w:rFonts w:hint="eastAsia"/>
          <w:lang w:eastAsia="ko-KR"/>
        </w:rPr>
        <w:t>하는</w:t>
      </w:r>
      <w:r>
        <w:rPr>
          <w:rFonts w:hint="eastAsia"/>
          <w:lang w:eastAsia="ko-KR"/>
        </w:rPr>
        <w:t xml:space="preserve"> </w:t>
      </w:r>
      <w:proofErr w:type="spellStart"/>
      <w:r>
        <w:rPr>
          <w:rFonts w:hint="eastAsia"/>
          <w:lang w:eastAsia="ko-KR"/>
        </w:rPr>
        <w:t>바이</w:t>
      </w:r>
      <w:proofErr w:type="spellEnd"/>
      <w:r>
        <w:rPr>
          <w:rFonts w:hint="eastAsia"/>
        </w:rPr>
        <w:t>다</w:t>
      </w:r>
      <w:r>
        <w:rPr>
          <w:rFonts w:hint="eastAsia"/>
        </w:rPr>
        <w:t>.</w:t>
      </w:r>
    </w:p>
    <w:p w:rsidR="00F51518" w:rsidRDefault="00F51518" w:rsidP="00F51518"/>
    <w:p w:rsidR="00F51518" w:rsidRPr="001009A6" w:rsidRDefault="00F51518" w:rsidP="00F51518">
      <w:r>
        <w:rPr>
          <w:rFonts w:hint="eastAsia"/>
        </w:rPr>
        <w:t>여러</w:t>
      </w:r>
      <w:r>
        <w:rPr>
          <w:rFonts w:hint="eastAsia"/>
        </w:rPr>
        <w:t xml:space="preserve"> </w:t>
      </w:r>
      <w:r>
        <w:rPr>
          <w:rFonts w:hint="eastAsia"/>
        </w:rPr>
        <w:t>증거들이</w:t>
      </w:r>
      <w:r>
        <w:rPr>
          <w:rFonts w:hint="eastAsia"/>
        </w:rPr>
        <w:t xml:space="preserve"> </w:t>
      </w:r>
      <w:r>
        <w:rPr>
          <w:rFonts w:hint="eastAsia"/>
        </w:rPr>
        <w:t>들어나면서</w:t>
      </w:r>
      <w:r>
        <w:rPr>
          <w:rFonts w:hint="eastAsia"/>
        </w:rPr>
        <w:t xml:space="preserve"> </w:t>
      </w:r>
      <w:r>
        <w:rPr>
          <w:rFonts w:hint="eastAsia"/>
        </w:rPr>
        <w:t>핵</w:t>
      </w:r>
      <w:r>
        <w:rPr>
          <w:rFonts w:hint="eastAsia"/>
        </w:rPr>
        <w:t xml:space="preserve"> </w:t>
      </w:r>
      <w:r>
        <w:rPr>
          <w:rFonts w:hint="eastAsia"/>
          <w:lang w:eastAsia="ko-KR"/>
        </w:rPr>
        <w:t>수</w:t>
      </w:r>
      <w:r>
        <w:rPr>
          <w:rFonts w:hint="eastAsia"/>
        </w:rPr>
        <w:t>송과</w:t>
      </w:r>
      <w:r>
        <w:rPr>
          <w:rFonts w:hint="eastAsia"/>
        </w:rPr>
        <w:t xml:space="preserve"> </w:t>
      </w:r>
      <w:r>
        <w:rPr>
          <w:rFonts w:hint="eastAsia"/>
        </w:rPr>
        <w:t>관련된</w:t>
      </w:r>
      <w:r>
        <w:rPr>
          <w:rFonts w:hint="eastAsia"/>
        </w:rPr>
        <w:t xml:space="preserve"> </w:t>
      </w:r>
      <w:r>
        <w:rPr>
          <w:rFonts w:hint="eastAsia"/>
        </w:rPr>
        <w:t>출발</w:t>
      </w:r>
      <w:r>
        <w:rPr>
          <w:rFonts w:hint="eastAsia"/>
        </w:rPr>
        <w:t xml:space="preserve"> </w:t>
      </w:r>
      <w:r>
        <w:rPr>
          <w:rFonts w:hint="eastAsia"/>
        </w:rPr>
        <w:t>시점</w:t>
      </w:r>
      <w:r>
        <w:rPr>
          <w:rStyle w:val="FootnoteReference"/>
        </w:rPr>
        <w:footnoteReference w:id="30"/>
      </w:r>
      <w:r>
        <w:rPr>
          <w:rFonts w:hint="eastAsia"/>
        </w:rPr>
        <w:t xml:space="preserve">, </w:t>
      </w:r>
      <w:r>
        <w:rPr>
          <w:rFonts w:hint="eastAsia"/>
        </w:rPr>
        <w:t>경로</w:t>
      </w:r>
      <w:r>
        <w:rPr>
          <w:rFonts w:hint="eastAsia"/>
        </w:rPr>
        <w:t xml:space="preserve"> </w:t>
      </w:r>
      <w:r>
        <w:rPr>
          <w:rFonts w:hint="eastAsia"/>
        </w:rPr>
        <w:t>그리고</w:t>
      </w:r>
      <w:r>
        <w:rPr>
          <w:rFonts w:hint="eastAsia"/>
        </w:rPr>
        <w:t xml:space="preserve"> </w:t>
      </w:r>
      <w:r>
        <w:rPr>
          <w:rFonts w:hint="eastAsia"/>
        </w:rPr>
        <w:t>정확한</w:t>
      </w:r>
      <w:r>
        <w:rPr>
          <w:rFonts w:hint="eastAsia"/>
        </w:rPr>
        <w:t xml:space="preserve"> </w:t>
      </w:r>
      <w:r>
        <w:rPr>
          <w:rFonts w:hint="eastAsia"/>
        </w:rPr>
        <w:t>장소를</w:t>
      </w:r>
      <w:r>
        <w:rPr>
          <w:rFonts w:hint="eastAsia"/>
        </w:rPr>
        <w:t xml:space="preserve"> </w:t>
      </w:r>
      <w:r>
        <w:rPr>
          <w:rFonts w:hint="eastAsia"/>
        </w:rPr>
        <w:lastRenderedPageBreak/>
        <w:t>예측할</w:t>
      </w:r>
      <w:r>
        <w:rPr>
          <w:rFonts w:hint="eastAsia"/>
        </w:rPr>
        <w:t xml:space="preserve"> </w:t>
      </w:r>
      <w:r>
        <w:rPr>
          <w:rFonts w:hint="eastAsia"/>
        </w:rPr>
        <w:t>수</w:t>
      </w:r>
      <w:r>
        <w:rPr>
          <w:rFonts w:hint="eastAsia"/>
        </w:rPr>
        <w:t xml:space="preserve"> </w:t>
      </w:r>
      <w:r>
        <w:rPr>
          <w:rFonts w:hint="eastAsia"/>
        </w:rPr>
        <w:t>있었다</w:t>
      </w:r>
      <w:r>
        <w:rPr>
          <w:rFonts w:hint="eastAsia"/>
        </w:rPr>
        <w:t>.</w:t>
      </w:r>
      <w:r w:rsidRPr="009E6E96">
        <w:t xml:space="preserve"> </w:t>
      </w:r>
      <w:r>
        <w:rPr>
          <w:rStyle w:val="FootnoteReference"/>
        </w:rPr>
        <w:footnoteReference w:id="31"/>
      </w:r>
      <w:r>
        <w:rPr>
          <w:rFonts w:hint="eastAsia"/>
        </w:rPr>
        <w:t xml:space="preserve"> </w:t>
      </w:r>
      <w:r>
        <w:rPr>
          <w:rFonts w:hint="eastAsia"/>
        </w:rPr>
        <w:t>플루토늄</w:t>
      </w:r>
      <w:r>
        <w:rPr>
          <w:rFonts w:hint="eastAsia"/>
        </w:rPr>
        <w:t xml:space="preserve"> </w:t>
      </w:r>
      <w:r>
        <w:rPr>
          <w:rFonts w:hint="eastAsia"/>
          <w:lang w:eastAsia="ko-KR"/>
        </w:rPr>
        <w:t>수</w:t>
      </w:r>
      <w:r>
        <w:rPr>
          <w:rFonts w:hint="eastAsia"/>
        </w:rPr>
        <w:t>송의</w:t>
      </w:r>
      <w:r>
        <w:rPr>
          <w:rFonts w:hint="eastAsia"/>
        </w:rPr>
        <w:t xml:space="preserve"> </w:t>
      </w:r>
      <w:r>
        <w:rPr>
          <w:rFonts w:hint="eastAsia"/>
        </w:rPr>
        <w:t>도착지는</w:t>
      </w:r>
      <w:r>
        <w:rPr>
          <w:rFonts w:hint="eastAsia"/>
        </w:rPr>
        <w:t xml:space="preserve"> </w:t>
      </w:r>
      <w:r>
        <w:rPr>
          <w:rFonts w:hint="eastAsia"/>
        </w:rPr>
        <w:t>서해</w:t>
      </w:r>
      <w:r>
        <w:rPr>
          <w:rFonts w:hint="eastAsia"/>
        </w:rPr>
        <w:t>/</w:t>
      </w:r>
      <w:r>
        <w:rPr>
          <w:rFonts w:hint="eastAsia"/>
        </w:rPr>
        <w:t>일본해</w:t>
      </w:r>
      <w:r>
        <w:rPr>
          <w:rFonts w:hint="eastAsia"/>
          <w:lang w:eastAsia="ko-KR"/>
        </w:rPr>
        <w:t xml:space="preserve"> </w:t>
      </w:r>
      <w:proofErr w:type="spellStart"/>
      <w:r>
        <w:rPr>
          <w:rFonts w:hint="eastAsia"/>
          <w:lang w:eastAsia="ko-KR"/>
        </w:rPr>
        <w:t>타카하마</w:t>
      </w:r>
      <w:proofErr w:type="spellEnd"/>
      <w:r>
        <w:rPr>
          <w:rFonts w:hint="eastAsia"/>
        </w:rPr>
        <w:t>에</w:t>
      </w:r>
      <w:r>
        <w:rPr>
          <w:rFonts w:hint="eastAsia"/>
        </w:rPr>
        <w:t xml:space="preserve"> </w:t>
      </w:r>
      <w:r>
        <w:rPr>
          <w:rFonts w:hint="eastAsia"/>
        </w:rPr>
        <w:t>있는</w:t>
      </w:r>
      <w:r>
        <w:rPr>
          <w:rFonts w:hint="eastAsia"/>
        </w:rPr>
        <w:t xml:space="preserve"> </w:t>
      </w:r>
      <w:r>
        <w:rPr>
          <w:rFonts w:hint="eastAsia"/>
        </w:rPr>
        <w:t>원자력</w:t>
      </w:r>
      <w:r>
        <w:rPr>
          <w:rFonts w:hint="eastAsia"/>
        </w:rPr>
        <w:t xml:space="preserve"> </w:t>
      </w:r>
      <w:r>
        <w:rPr>
          <w:rFonts w:hint="eastAsia"/>
        </w:rPr>
        <w:t>항구이다</w:t>
      </w:r>
      <w:r>
        <w:rPr>
          <w:rFonts w:hint="eastAsia"/>
        </w:rPr>
        <w:t xml:space="preserve">. </w:t>
      </w:r>
      <w:r>
        <w:rPr>
          <w:rFonts w:hint="eastAsia"/>
          <w:lang w:eastAsia="ko-KR"/>
        </w:rPr>
        <w:t>이</w:t>
      </w:r>
      <w:r>
        <w:rPr>
          <w:rFonts w:hint="eastAsia"/>
          <w:lang w:eastAsia="ko-KR"/>
        </w:rPr>
        <w:t xml:space="preserve"> </w:t>
      </w:r>
      <w:r>
        <w:rPr>
          <w:rFonts w:hint="eastAsia"/>
          <w:lang w:eastAsia="ko-KR"/>
        </w:rPr>
        <w:t>수송은</w:t>
      </w:r>
      <w:r>
        <w:rPr>
          <w:rFonts w:hint="eastAsia"/>
          <w:lang w:eastAsia="ko-KR"/>
        </w:rPr>
        <w:t xml:space="preserve"> </w:t>
      </w:r>
      <w:r>
        <w:rPr>
          <w:rFonts w:hint="eastAsia"/>
        </w:rPr>
        <w:t>북한</w:t>
      </w:r>
      <w:r>
        <w:rPr>
          <w:rFonts w:hint="eastAsia"/>
        </w:rPr>
        <w:t xml:space="preserve">, </w:t>
      </w:r>
      <w:r>
        <w:rPr>
          <w:rFonts w:hint="eastAsia"/>
        </w:rPr>
        <w:t>한국</w:t>
      </w:r>
      <w:r>
        <w:rPr>
          <w:rFonts w:hint="eastAsia"/>
        </w:rPr>
        <w:t xml:space="preserve">, </w:t>
      </w:r>
      <w:r>
        <w:rPr>
          <w:rFonts w:hint="eastAsia"/>
        </w:rPr>
        <w:t>일본</w:t>
      </w:r>
      <w:r>
        <w:rPr>
          <w:rFonts w:hint="eastAsia"/>
        </w:rPr>
        <w:t xml:space="preserve"> </w:t>
      </w:r>
      <w:r>
        <w:rPr>
          <w:rFonts w:hint="eastAsia"/>
        </w:rPr>
        <w:t>그리고</w:t>
      </w:r>
      <w:r>
        <w:rPr>
          <w:rFonts w:hint="eastAsia"/>
        </w:rPr>
        <w:t xml:space="preserve"> </w:t>
      </w:r>
      <w:r>
        <w:rPr>
          <w:rFonts w:hint="eastAsia"/>
        </w:rPr>
        <w:t>미국</w:t>
      </w:r>
      <w:r>
        <w:rPr>
          <w:rFonts w:hint="eastAsia"/>
        </w:rPr>
        <w:t xml:space="preserve"> </w:t>
      </w:r>
      <w:r>
        <w:rPr>
          <w:rFonts w:hint="eastAsia"/>
        </w:rPr>
        <w:t>사이에</w:t>
      </w:r>
      <w:r>
        <w:rPr>
          <w:rFonts w:hint="eastAsia"/>
        </w:rPr>
        <w:t xml:space="preserve"> </w:t>
      </w:r>
      <w:r>
        <w:rPr>
          <w:rFonts w:hint="eastAsia"/>
        </w:rPr>
        <w:t>긴장</w:t>
      </w:r>
      <w:r>
        <w:rPr>
          <w:rFonts w:hint="eastAsia"/>
          <w:lang w:eastAsia="ko-KR"/>
        </w:rPr>
        <w:t>이</w:t>
      </w:r>
      <w:r>
        <w:rPr>
          <w:rFonts w:hint="eastAsia"/>
          <w:lang w:eastAsia="ko-KR"/>
        </w:rPr>
        <w:t xml:space="preserve"> </w:t>
      </w:r>
      <w:r>
        <w:rPr>
          <w:rFonts w:hint="eastAsia"/>
          <w:lang w:eastAsia="ko-KR"/>
        </w:rPr>
        <w:t>고조되는</w:t>
      </w:r>
      <w:r>
        <w:rPr>
          <w:rFonts w:hint="eastAsia"/>
          <w:lang w:eastAsia="ko-KR"/>
        </w:rPr>
        <w:t xml:space="preserve"> </w:t>
      </w:r>
      <w:r>
        <w:rPr>
          <w:rFonts w:hint="eastAsia"/>
          <w:lang w:eastAsia="ko-KR"/>
        </w:rPr>
        <w:t>서해</w:t>
      </w:r>
      <w:r>
        <w:rPr>
          <w:rFonts w:hint="eastAsia"/>
          <w:lang w:eastAsia="ko-KR"/>
        </w:rPr>
        <w:t>/</w:t>
      </w:r>
      <w:proofErr w:type="spellStart"/>
      <w:r>
        <w:rPr>
          <w:rFonts w:hint="eastAsia"/>
          <w:lang w:eastAsia="ko-KR"/>
        </w:rPr>
        <w:t>일본해를</w:t>
      </w:r>
      <w:proofErr w:type="spellEnd"/>
      <w:r>
        <w:rPr>
          <w:rFonts w:hint="eastAsia"/>
          <w:lang w:eastAsia="ko-KR"/>
        </w:rPr>
        <w:t xml:space="preserve"> </w:t>
      </w:r>
      <w:r>
        <w:rPr>
          <w:rFonts w:hint="eastAsia"/>
        </w:rPr>
        <w:t>통과</w:t>
      </w:r>
      <w:r>
        <w:rPr>
          <w:rFonts w:hint="eastAsia"/>
          <w:lang w:eastAsia="ko-KR"/>
        </w:rPr>
        <w:t>할</w:t>
      </w:r>
      <w:r>
        <w:rPr>
          <w:rFonts w:hint="eastAsia"/>
        </w:rPr>
        <w:t xml:space="preserve"> </w:t>
      </w:r>
      <w:r>
        <w:rPr>
          <w:rFonts w:hint="eastAsia"/>
        </w:rPr>
        <w:t>것이다</w:t>
      </w:r>
      <w:r>
        <w:rPr>
          <w:rFonts w:hint="eastAsia"/>
        </w:rPr>
        <w:t xml:space="preserve">. </w:t>
      </w:r>
      <w:proofErr w:type="spellStart"/>
      <w:r>
        <w:rPr>
          <w:rFonts w:hint="eastAsia"/>
          <w:lang w:eastAsia="ko-KR"/>
        </w:rPr>
        <w:t>타카하마</w:t>
      </w:r>
      <w:proofErr w:type="spellEnd"/>
      <w:r>
        <w:rPr>
          <w:rFonts w:hint="eastAsia"/>
        </w:rPr>
        <w:t>까지의</w:t>
      </w:r>
      <w:r>
        <w:rPr>
          <w:rFonts w:hint="eastAsia"/>
        </w:rPr>
        <w:t xml:space="preserve"> </w:t>
      </w:r>
      <w:r>
        <w:rPr>
          <w:rFonts w:hint="eastAsia"/>
        </w:rPr>
        <w:t>경로</w:t>
      </w:r>
      <w:r>
        <w:rPr>
          <w:rFonts w:hint="eastAsia"/>
          <w:lang w:eastAsia="ko-KR"/>
        </w:rPr>
        <w:t>가</w:t>
      </w:r>
      <w:r>
        <w:rPr>
          <w:rFonts w:hint="eastAsia"/>
        </w:rPr>
        <w:t xml:space="preserve"> </w:t>
      </w:r>
      <w:r>
        <w:rPr>
          <w:rFonts w:hint="eastAsia"/>
        </w:rPr>
        <w:t>일본과</w:t>
      </w:r>
      <w:r>
        <w:rPr>
          <w:rFonts w:hint="eastAsia"/>
        </w:rPr>
        <w:t xml:space="preserve"> </w:t>
      </w:r>
      <w:r>
        <w:rPr>
          <w:rFonts w:hint="eastAsia"/>
        </w:rPr>
        <w:t>한반도</w:t>
      </w:r>
      <w:r>
        <w:rPr>
          <w:rFonts w:hint="eastAsia"/>
        </w:rPr>
        <w:t xml:space="preserve"> </w:t>
      </w:r>
      <w:r>
        <w:rPr>
          <w:rFonts w:hint="eastAsia"/>
        </w:rPr>
        <w:t>사이의</w:t>
      </w:r>
      <w:r>
        <w:rPr>
          <w:rFonts w:hint="eastAsia"/>
        </w:rPr>
        <w:t xml:space="preserve"> </w:t>
      </w:r>
      <w:r>
        <w:rPr>
          <w:rFonts w:hint="eastAsia"/>
        </w:rPr>
        <w:t>대한해협을</w:t>
      </w:r>
      <w:r>
        <w:rPr>
          <w:rFonts w:hint="eastAsia"/>
        </w:rPr>
        <w:t xml:space="preserve"> </w:t>
      </w:r>
      <w:r>
        <w:rPr>
          <w:rFonts w:hint="eastAsia"/>
        </w:rPr>
        <w:t>통과</w:t>
      </w:r>
      <w:r>
        <w:rPr>
          <w:rFonts w:hint="eastAsia"/>
          <w:lang w:eastAsia="ko-KR"/>
        </w:rPr>
        <w:t>하게</w:t>
      </w:r>
      <w:r>
        <w:rPr>
          <w:rFonts w:hint="eastAsia"/>
          <w:lang w:eastAsia="ko-KR"/>
        </w:rPr>
        <w:t xml:space="preserve"> </w:t>
      </w:r>
      <w:r>
        <w:rPr>
          <w:rFonts w:hint="eastAsia"/>
          <w:lang w:eastAsia="ko-KR"/>
        </w:rPr>
        <w:t>되면</w:t>
      </w:r>
      <w:r>
        <w:rPr>
          <w:rFonts w:hint="eastAsia"/>
          <w:lang w:eastAsia="ko-KR"/>
        </w:rPr>
        <w:t xml:space="preserve"> </w:t>
      </w:r>
      <w:r>
        <w:rPr>
          <w:rFonts w:hint="eastAsia"/>
          <w:lang w:eastAsia="ko-KR"/>
        </w:rPr>
        <w:t>이런</w:t>
      </w:r>
      <w:r>
        <w:rPr>
          <w:rFonts w:hint="eastAsia"/>
          <w:lang w:eastAsia="ko-KR"/>
        </w:rPr>
        <w:t xml:space="preserve"> </w:t>
      </w:r>
      <w:r>
        <w:rPr>
          <w:rFonts w:hint="eastAsia"/>
          <w:lang w:eastAsia="ko-KR"/>
        </w:rPr>
        <w:t>위험은</w:t>
      </w:r>
      <w:r>
        <w:rPr>
          <w:rFonts w:hint="eastAsia"/>
          <w:lang w:eastAsia="ko-KR"/>
        </w:rPr>
        <w:t xml:space="preserve"> </w:t>
      </w:r>
      <w:r>
        <w:rPr>
          <w:rFonts w:hint="eastAsia"/>
          <w:lang w:eastAsia="ko-KR"/>
        </w:rPr>
        <w:t>더</w:t>
      </w:r>
      <w:r>
        <w:rPr>
          <w:rFonts w:hint="eastAsia"/>
          <w:lang w:eastAsia="ko-KR"/>
        </w:rPr>
        <w:t xml:space="preserve"> </w:t>
      </w:r>
      <w:r>
        <w:rPr>
          <w:rFonts w:hint="eastAsia"/>
          <w:lang w:eastAsia="ko-KR"/>
        </w:rPr>
        <w:t>악화될</w:t>
      </w:r>
      <w:r>
        <w:rPr>
          <w:rFonts w:hint="eastAsia"/>
          <w:lang w:eastAsia="ko-KR"/>
        </w:rPr>
        <w:t xml:space="preserve"> </w:t>
      </w:r>
      <w:r>
        <w:rPr>
          <w:rFonts w:hint="eastAsia"/>
          <w:lang w:eastAsia="ko-KR"/>
        </w:rPr>
        <w:t>것</w:t>
      </w:r>
      <w:r>
        <w:rPr>
          <w:rFonts w:hint="eastAsia"/>
        </w:rPr>
        <w:t>이다</w:t>
      </w:r>
      <w:r>
        <w:rPr>
          <w:rFonts w:hint="eastAsia"/>
        </w:rPr>
        <w:t xml:space="preserve">. </w:t>
      </w:r>
      <w:r>
        <w:rPr>
          <w:rFonts w:hint="eastAsia"/>
        </w:rPr>
        <w:t>최근</w:t>
      </w:r>
      <w:r>
        <w:rPr>
          <w:rFonts w:hint="eastAsia"/>
        </w:rPr>
        <w:t xml:space="preserve"> </w:t>
      </w:r>
      <w:r>
        <w:rPr>
          <w:rFonts w:hint="eastAsia"/>
        </w:rPr>
        <w:t>몇</w:t>
      </w:r>
      <w:r>
        <w:rPr>
          <w:rFonts w:hint="eastAsia"/>
        </w:rPr>
        <w:t xml:space="preserve"> </w:t>
      </w:r>
      <w:r>
        <w:rPr>
          <w:rFonts w:hint="eastAsia"/>
        </w:rPr>
        <w:t>달</w:t>
      </w:r>
      <w:r>
        <w:rPr>
          <w:rFonts w:hint="eastAsia"/>
        </w:rPr>
        <w:t xml:space="preserve"> </w:t>
      </w:r>
      <w:r>
        <w:rPr>
          <w:rFonts w:hint="eastAsia"/>
        </w:rPr>
        <w:t>동안의</w:t>
      </w:r>
      <w:r>
        <w:rPr>
          <w:rFonts w:hint="eastAsia"/>
        </w:rPr>
        <w:t xml:space="preserve"> </w:t>
      </w:r>
      <w:r>
        <w:rPr>
          <w:rFonts w:hint="eastAsia"/>
        </w:rPr>
        <w:t>예측</w:t>
      </w:r>
      <w:r>
        <w:rPr>
          <w:rFonts w:hint="eastAsia"/>
        </w:rPr>
        <w:t xml:space="preserve"> </w:t>
      </w:r>
      <w:r>
        <w:rPr>
          <w:rFonts w:hint="eastAsia"/>
        </w:rPr>
        <w:t>불가능했던</w:t>
      </w:r>
      <w:r>
        <w:rPr>
          <w:rFonts w:hint="eastAsia"/>
        </w:rPr>
        <w:t xml:space="preserve"> </w:t>
      </w:r>
      <w:r>
        <w:rPr>
          <w:rFonts w:hint="eastAsia"/>
        </w:rPr>
        <w:t>상황과</w:t>
      </w:r>
      <w:r>
        <w:rPr>
          <w:rFonts w:hint="eastAsia"/>
        </w:rPr>
        <w:t xml:space="preserve"> </w:t>
      </w:r>
      <w:r>
        <w:rPr>
          <w:rFonts w:hint="eastAsia"/>
        </w:rPr>
        <w:t>이</w:t>
      </w:r>
      <w:r>
        <w:rPr>
          <w:rFonts w:hint="eastAsia"/>
        </w:rPr>
        <w:t xml:space="preserve"> </w:t>
      </w:r>
      <w:r>
        <w:rPr>
          <w:rFonts w:hint="eastAsia"/>
        </w:rPr>
        <w:t>지역에서</w:t>
      </w:r>
      <w:r>
        <w:rPr>
          <w:rFonts w:hint="eastAsia"/>
        </w:rPr>
        <w:t xml:space="preserve"> </w:t>
      </w:r>
      <w:r>
        <w:rPr>
          <w:rFonts w:hint="eastAsia"/>
        </w:rPr>
        <w:t>이</w:t>
      </w:r>
      <w:r>
        <w:rPr>
          <w:rFonts w:hint="eastAsia"/>
        </w:rPr>
        <w:t xml:space="preserve"> </w:t>
      </w:r>
      <w:r>
        <w:rPr>
          <w:rFonts w:hint="eastAsia"/>
        </w:rPr>
        <w:t>위기를</w:t>
      </w:r>
      <w:r>
        <w:rPr>
          <w:rFonts w:hint="eastAsia"/>
        </w:rPr>
        <w:t xml:space="preserve"> </w:t>
      </w:r>
      <w:r>
        <w:rPr>
          <w:rFonts w:hint="eastAsia"/>
        </w:rPr>
        <w:t>고려한다면</w:t>
      </w:r>
      <w:r>
        <w:rPr>
          <w:rFonts w:hint="eastAsia"/>
        </w:rPr>
        <w:t xml:space="preserve">, </w:t>
      </w:r>
      <w:r>
        <w:rPr>
          <w:rFonts w:hint="eastAsia"/>
        </w:rPr>
        <w:t>전체적인</w:t>
      </w:r>
      <w:r>
        <w:rPr>
          <w:rFonts w:hint="eastAsia"/>
        </w:rPr>
        <w:t xml:space="preserve"> </w:t>
      </w:r>
      <w:r>
        <w:rPr>
          <w:rFonts w:hint="eastAsia"/>
        </w:rPr>
        <w:t>재검토를</w:t>
      </w:r>
      <w:r>
        <w:rPr>
          <w:rFonts w:hint="eastAsia"/>
        </w:rPr>
        <w:t xml:space="preserve"> </w:t>
      </w:r>
      <w:r>
        <w:rPr>
          <w:rFonts w:hint="eastAsia"/>
        </w:rPr>
        <w:t>하기</w:t>
      </w:r>
      <w:r>
        <w:rPr>
          <w:rFonts w:hint="eastAsia"/>
        </w:rPr>
        <w:t xml:space="preserve"> </w:t>
      </w:r>
      <w:r>
        <w:rPr>
          <w:rFonts w:hint="eastAsia"/>
        </w:rPr>
        <w:t>전까지</w:t>
      </w:r>
      <w:r>
        <w:rPr>
          <w:rFonts w:hint="eastAsia"/>
        </w:rPr>
        <w:t xml:space="preserve"> </w:t>
      </w:r>
      <w:r>
        <w:rPr>
          <w:rFonts w:hint="eastAsia"/>
        </w:rPr>
        <w:t>배송에</w:t>
      </w:r>
      <w:r>
        <w:rPr>
          <w:rFonts w:hint="eastAsia"/>
        </w:rPr>
        <w:t xml:space="preserve"> </w:t>
      </w:r>
      <w:r>
        <w:rPr>
          <w:rFonts w:hint="eastAsia"/>
        </w:rPr>
        <w:t>관한</w:t>
      </w:r>
      <w:r>
        <w:rPr>
          <w:rFonts w:hint="eastAsia"/>
        </w:rPr>
        <w:t xml:space="preserve"> </w:t>
      </w:r>
      <w:r>
        <w:rPr>
          <w:rFonts w:hint="eastAsia"/>
        </w:rPr>
        <w:t>미국의</w:t>
      </w:r>
      <w:r>
        <w:rPr>
          <w:rFonts w:hint="eastAsia"/>
        </w:rPr>
        <w:t xml:space="preserve"> </w:t>
      </w:r>
      <w:r>
        <w:rPr>
          <w:rFonts w:hint="eastAsia"/>
        </w:rPr>
        <w:t>승인은</w:t>
      </w:r>
      <w:r>
        <w:rPr>
          <w:rFonts w:hint="eastAsia"/>
        </w:rPr>
        <w:t xml:space="preserve"> </w:t>
      </w:r>
      <w:r>
        <w:rPr>
          <w:rFonts w:hint="eastAsia"/>
        </w:rPr>
        <w:t>잠시적으로</w:t>
      </w:r>
      <w:r>
        <w:rPr>
          <w:rFonts w:hint="eastAsia"/>
        </w:rPr>
        <w:t xml:space="preserve"> </w:t>
      </w:r>
      <w:r>
        <w:rPr>
          <w:rFonts w:hint="eastAsia"/>
        </w:rPr>
        <w:t>보류하는</w:t>
      </w:r>
      <w:r>
        <w:rPr>
          <w:rFonts w:hint="eastAsia"/>
        </w:rPr>
        <w:t xml:space="preserve"> </w:t>
      </w:r>
      <w:r>
        <w:rPr>
          <w:rFonts w:hint="eastAsia"/>
        </w:rPr>
        <w:t>것이</w:t>
      </w:r>
      <w:r>
        <w:rPr>
          <w:rFonts w:hint="eastAsia"/>
        </w:rPr>
        <w:t xml:space="preserve"> </w:t>
      </w:r>
      <w:r>
        <w:rPr>
          <w:rFonts w:hint="eastAsia"/>
        </w:rPr>
        <w:t>타당할</w:t>
      </w:r>
      <w:r>
        <w:rPr>
          <w:rFonts w:hint="eastAsia"/>
        </w:rPr>
        <w:t xml:space="preserve"> </w:t>
      </w:r>
      <w:r>
        <w:rPr>
          <w:rFonts w:hint="eastAsia"/>
        </w:rPr>
        <w:t>것이다</w:t>
      </w:r>
      <w:r>
        <w:rPr>
          <w:rFonts w:hint="eastAsia"/>
        </w:rPr>
        <w:t xml:space="preserve">. </w:t>
      </w:r>
      <w:r>
        <w:rPr>
          <w:rFonts w:hint="eastAsia"/>
        </w:rPr>
        <w:t>이런</w:t>
      </w:r>
      <w:r>
        <w:rPr>
          <w:rFonts w:hint="eastAsia"/>
        </w:rPr>
        <w:t xml:space="preserve"> </w:t>
      </w:r>
      <w:r>
        <w:rPr>
          <w:rFonts w:hint="eastAsia"/>
        </w:rPr>
        <w:t>신중한</w:t>
      </w:r>
      <w:r>
        <w:rPr>
          <w:rFonts w:hint="eastAsia"/>
        </w:rPr>
        <w:t xml:space="preserve"> </w:t>
      </w:r>
      <w:r>
        <w:rPr>
          <w:rFonts w:hint="eastAsia"/>
        </w:rPr>
        <w:t>절차를</w:t>
      </w:r>
      <w:r>
        <w:rPr>
          <w:rFonts w:hint="eastAsia"/>
        </w:rPr>
        <w:t xml:space="preserve"> </w:t>
      </w:r>
      <w:r>
        <w:rPr>
          <w:rFonts w:hint="eastAsia"/>
        </w:rPr>
        <w:t>밟아야</w:t>
      </w:r>
      <w:r>
        <w:rPr>
          <w:rFonts w:hint="eastAsia"/>
        </w:rPr>
        <w:t xml:space="preserve"> </w:t>
      </w:r>
      <w:r>
        <w:rPr>
          <w:rFonts w:hint="eastAsia"/>
        </w:rPr>
        <w:t>한다는</w:t>
      </w:r>
      <w:r>
        <w:rPr>
          <w:rFonts w:hint="eastAsia"/>
        </w:rPr>
        <w:t xml:space="preserve"> </w:t>
      </w:r>
      <w:r>
        <w:rPr>
          <w:rFonts w:hint="eastAsia"/>
        </w:rPr>
        <w:t>것과</w:t>
      </w:r>
      <w:r>
        <w:rPr>
          <w:rFonts w:hint="eastAsia"/>
        </w:rPr>
        <w:t xml:space="preserve"> </w:t>
      </w:r>
      <w:r>
        <w:rPr>
          <w:rFonts w:hint="eastAsia"/>
        </w:rPr>
        <w:t>도발적으로</w:t>
      </w:r>
      <w:r>
        <w:rPr>
          <w:rFonts w:hint="eastAsia"/>
        </w:rPr>
        <w:t xml:space="preserve"> </w:t>
      </w:r>
      <w:r>
        <w:rPr>
          <w:rFonts w:hint="eastAsia"/>
        </w:rPr>
        <w:t>보일</w:t>
      </w:r>
      <w:r>
        <w:rPr>
          <w:rFonts w:hint="eastAsia"/>
        </w:rPr>
        <w:t xml:space="preserve"> </w:t>
      </w:r>
      <w:r>
        <w:rPr>
          <w:rFonts w:hint="eastAsia"/>
        </w:rPr>
        <w:t>수</w:t>
      </w:r>
      <w:r>
        <w:rPr>
          <w:rFonts w:hint="eastAsia"/>
        </w:rPr>
        <w:t xml:space="preserve"> </w:t>
      </w:r>
      <w:r>
        <w:rPr>
          <w:rFonts w:hint="eastAsia"/>
        </w:rPr>
        <w:t>있는</w:t>
      </w:r>
      <w:r>
        <w:rPr>
          <w:rFonts w:hint="eastAsia"/>
        </w:rPr>
        <w:t xml:space="preserve"> </w:t>
      </w:r>
      <w:r>
        <w:rPr>
          <w:rFonts w:hint="eastAsia"/>
        </w:rPr>
        <w:t>이</w:t>
      </w:r>
      <w:r>
        <w:rPr>
          <w:rFonts w:hint="eastAsia"/>
        </w:rPr>
        <w:t xml:space="preserve"> </w:t>
      </w:r>
      <w:r>
        <w:rPr>
          <w:rFonts w:hint="eastAsia"/>
        </w:rPr>
        <w:t>시기에</w:t>
      </w:r>
      <w:r>
        <w:rPr>
          <w:rFonts w:hint="eastAsia"/>
        </w:rPr>
        <w:t xml:space="preserve"> </w:t>
      </w:r>
      <w:r>
        <w:rPr>
          <w:rFonts w:hint="eastAsia"/>
        </w:rPr>
        <w:t>일본으로</w:t>
      </w:r>
      <w:r>
        <w:rPr>
          <w:rFonts w:hint="eastAsia"/>
        </w:rPr>
        <w:t xml:space="preserve"> </w:t>
      </w:r>
      <w:r>
        <w:rPr>
          <w:rFonts w:hint="eastAsia"/>
        </w:rPr>
        <w:t>핵무기</w:t>
      </w:r>
      <w:r>
        <w:rPr>
          <w:rFonts w:hint="eastAsia"/>
        </w:rPr>
        <w:t xml:space="preserve"> </w:t>
      </w:r>
      <w:r>
        <w:rPr>
          <w:rFonts w:hint="eastAsia"/>
        </w:rPr>
        <w:t>사용에</w:t>
      </w:r>
      <w:r>
        <w:rPr>
          <w:rFonts w:hint="eastAsia"/>
        </w:rPr>
        <w:t xml:space="preserve"> </w:t>
      </w:r>
      <w:r>
        <w:rPr>
          <w:rFonts w:hint="eastAsia"/>
        </w:rPr>
        <w:t>가능한</w:t>
      </w:r>
      <w:r>
        <w:rPr>
          <w:rFonts w:hint="eastAsia"/>
        </w:rPr>
        <w:t xml:space="preserve"> </w:t>
      </w:r>
      <w:r>
        <w:rPr>
          <w:rFonts w:hint="eastAsia"/>
        </w:rPr>
        <w:t>플루토늄</w:t>
      </w:r>
      <w:r>
        <w:rPr>
          <w:rFonts w:hint="eastAsia"/>
          <w:lang w:eastAsia="ko-KR"/>
        </w:rPr>
        <w:t>의</w:t>
      </w:r>
      <w:r>
        <w:rPr>
          <w:rFonts w:hint="eastAsia"/>
        </w:rPr>
        <w:t xml:space="preserve"> </w:t>
      </w:r>
      <w:r>
        <w:rPr>
          <w:rFonts w:hint="eastAsia"/>
          <w:lang w:eastAsia="ko-KR"/>
        </w:rPr>
        <w:t>수</w:t>
      </w:r>
      <w:r>
        <w:rPr>
          <w:rFonts w:hint="eastAsia"/>
        </w:rPr>
        <w:t>송</w:t>
      </w:r>
      <w:r>
        <w:rPr>
          <w:rFonts w:hint="eastAsia"/>
        </w:rPr>
        <w:t xml:space="preserve"> </w:t>
      </w:r>
      <w:r>
        <w:rPr>
          <w:rFonts w:hint="eastAsia"/>
          <w:lang w:eastAsia="ko-KR"/>
        </w:rPr>
        <w:t>저</w:t>
      </w:r>
      <w:r>
        <w:rPr>
          <w:rFonts w:hint="eastAsia"/>
        </w:rPr>
        <w:t>지</w:t>
      </w:r>
      <w:r>
        <w:rPr>
          <w:rFonts w:hint="eastAsia"/>
          <w:lang w:eastAsia="ko-KR"/>
        </w:rPr>
        <w:t xml:space="preserve"> </w:t>
      </w:r>
      <w:r>
        <w:rPr>
          <w:rFonts w:hint="eastAsia"/>
          <w:lang w:eastAsia="ko-KR"/>
        </w:rPr>
        <w:t>입장을</w:t>
      </w:r>
      <w:r>
        <w:rPr>
          <w:rFonts w:hint="eastAsia"/>
        </w:rPr>
        <w:t xml:space="preserve"> </w:t>
      </w:r>
      <w:r>
        <w:rPr>
          <w:rFonts w:hint="eastAsia"/>
        </w:rPr>
        <w:t>의회에게</w:t>
      </w:r>
      <w:r>
        <w:rPr>
          <w:rFonts w:hint="eastAsia"/>
        </w:rPr>
        <w:t xml:space="preserve"> </w:t>
      </w:r>
      <w:r>
        <w:rPr>
          <w:rFonts w:hint="eastAsia"/>
        </w:rPr>
        <w:t>알려야</w:t>
      </w:r>
      <w:r>
        <w:rPr>
          <w:rFonts w:hint="eastAsia"/>
          <w:lang w:eastAsia="ko-KR"/>
        </w:rPr>
        <w:t xml:space="preserve"> </w:t>
      </w:r>
      <w:r>
        <w:rPr>
          <w:rFonts w:hint="eastAsia"/>
          <w:lang w:eastAsia="ko-KR"/>
        </w:rPr>
        <w:t>한</w:t>
      </w:r>
      <w:r>
        <w:rPr>
          <w:rFonts w:hint="eastAsia"/>
        </w:rPr>
        <w:t>다</w:t>
      </w:r>
      <w:r>
        <w:rPr>
          <w:rFonts w:hint="eastAsia"/>
        </w:rPr>
        <w:t xml:space="preserve">. </w:t>
      </w:r>
    </w:p>
    <w:p w:rsidR="00F51518" w:rsidRPr="00D204D0" w:rsidRDefault="00F51518" w:rsidP="00F51518">
      <w:pPr>
        <w:rPr>
          <w:lang w:eastAsia="ko-KR"/>
        </w:rPr>
      </w:pPr>
    </w:p>
    <w:p w:rsidR="00F51518" w:rsidRPr="00F51518" w:rsidRDefault="00F51518" w:rsidP="001D5553">
      <w:pPr>
        <w:rPr>
          <w:lang w:eastAsia="ko-KR"/>
        </w:rPr>
      </w:pPr>
      <w:r>
        <w:rPr>
          <w:rFonts w:hint="eastAsia"/>
          <w:lang w:eastAsia="ko-KR"/>
        </w:rPr>
        <w:t>영문은</w:t>
      </w:r>
      <w:r>
        <w:rPr>
          <w:rFonts w:hint="eastAsia"/>
          <w:lang w:eastAsia="ko-KR"/>
        </w:rPr>
        <w:t xml:space="preserve"> PDF </w:t>
      </w:r>
      <w:r>
        <w:rPr>
          <w:rFonts w:hint="eastAsia"/>
          <w:lang w:eastAsia="ko-KR"/>
        </w:rPr>
        <w:t>파일로</w:t>
      </w:r>
      <w:r>
        <w:rPr>
          <w:rFonts w:hint="eastAsia"/>
          <w:lang w:eastAsia="ko-KR"/>
        </w:rPr>
        <w:t xml:space="preserve"> </w:t>
      </w:r>
      <w:r>
        <w:rPr>
          <w:rFonts w:hint="eastAsia"/>
          <w:lang w:eastAsia="ko-KR"/>
        </w:rPr>
        <w:t>첨부</w:t>
      </w:r>
    </w:p>
    <w:sectPr w:rsidR="00F51518" w:rsidRPr="00F51518" w:rsidSect="004C3B60">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BB2" w:rsidRDefault="00654BB2" w:rsidP="00EF7869">
      <w:r>
        <w:separator/>
      </w:r>
    </w:p>
  </w:endnote>
  <w:endnote w:type="continuationSeparator" w:id="0">
    <w:p w:rsidR="00654BB2" w:rsidRDefault="00654BB2" w:rsidP="00EF786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MT">
    <w:charset w:val="00"/>
    <w:family w:val="swiss"/>
    <w:pitch w:val="default"/>
    <w:sig w:usb0="00000000" w:usb1="00000000" w:usb2="00000000" w:usb3="00000000" w:csb0="00000000" w:csb1="00000000"/>
  </w:font>
  <w:font w:name="한양중고딕">
    <w:altName w:val="바탕"/>
    <w:panose1 w:val="00000000000000000000"/>
    <w:charset w:val="81"/>
    <w:family w:val="roman"/>
    <w:notTrueType/>
    <w:pitch w:val="default"/>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BB2" w:rsidRDefault="00654BB2" w:rsidP="00EF7869">
      <w:r>
        <w:separator/>
      </w:r>
    </w:p>
  </w:footnote>
  <w:footnote w:type="continuationSeparator" w:id="0">
    <w:p w:rsidR="00654BB2" w:rsidRDefault="00654BB2" w:rsidP="00EF7869">
      <w:r>
        <w:continuationSeparator/>
      </w:r>
    </w:p>
  </w:footnote>
  <w:footnote w:id="1">
    <w:p w:rsidR="00654BB2" w:rsidRDefault="00654BB2" w:rsidP="00913769">
      <w:pPr>
        <w:pStyle w:val="a9"/>
      </w:pPr>
      <w:r>
        <w:rPr>
          <w:rStyle w:val="FootnoteCharacters"/>
        </w:rPr>
        <w:footnoteRef/>
      </w:r>
      <w:r>
        <w:tab/>
      </w:r>
      <w:r>
        <w:rPr>
          <w:rFonts w:hint="eastAsia"/>
          <w:lang w:eastAsia="ko-KR"/>
        </w:rPr>
        <w:t>일본</w:t>
      </w:r>
      <w:r>
        <w:rPr>
          <w:lang w:eastAsia="ko-KR"/>
        </w:rPr>
        <w:t xml:space="preserve"> </w:t>
      </w:r>
      <w:r>
        <w:rPr>
          <w:rFonts w:hint="eastAsia"/>
          <w:lang w:eastAsia="ko-KR"/>
        </w:rPr>
        <w:t>시설들이</w:t>
      </w:r>
      <w:r>
        <w:rPr>
          <w:lang w:eastAsia="ko-KR"/>
        </w:rPr>
        <w:t xml:space="preserve"> </w:t>
      </w:r>
      <w:r>
        <w:rPr>
          <w:rFonts w:hint="eastAsia"/>
          <w:lang w:eastAsia="ko-KR"/>
        </w:rPr>
        <w:t>분리</w:t>
      </w:r>
      <w:r>
        <w:rPr>
          <w:lang w:eastAsia="ko-KR"/>
        </w:rPr>
        <w:t xml:space="preserve">, </w:t>
      </w:r>
      <w:r>
        <w:rPr>
          <w:rFonts w:hint="eastAsia"/>
          <w:lang w:eastAsia="ko-KR"/>
        </w:rPr>
        <w:t>추출된</w:t>
      </w:r>
      <w:r>
        <w:rPr>
          <w:lang w:eastAsia="ko-KR"/>
        </w:rPr>
        <w:t xml:space="preserve"> </w:t>
      </w:r>
      <w:r>
        <w:rPr>
          <w:rFonts w:hint="eastAsia"/>
          <w:lang w:eastAsia="ko-KR"/>
        </w:rPr>
        <w:t>플루토늄의</w:t>
      </w:r>
      <w:r>
        <w:rPr>
          <w:lang w:eastAsia="ko-KR"/>
        </w:rPr>
        <w:t xml:space="preserve"> </w:t>
      </w:r>
      <w:r>
        <w:rPr>
          <w:rFonts w:hint="eastAsia"/>
          <w:lang w:eastAsia="ko-KR"/>
        </w:rPr>
        <w:t>사용</w:t>
      </w:r>
      <w:r>
        <w:rPr>
          <w:lang w:eastAsia="ko-KR"/>
        </w:rPr>
        <w:t xml:space="preserve"> </w:t>
      </w:r>
      <w:r>
        <w:rPr>
          <w:rFonts w:hint="eastAsia"/>
          <w:lang w:eastAsia="ko-KR"/>
        </w:rPr>
        <w:t>계획을</w:t>
      </w:r>
      <w:r>
        <w:rPr>
          <w:lang w:eastAsia="ko-KR"/>
        </w:rPr>
        <w:t xml:space="preserve"> </w:t>
      </w:r>
      <w:r>
        <w:rPr>
          <w:rFonts w:hint="eastAsia"/>
          <w:lang w:eastAsia="ko-KR"/>
        </w:rPr>
        <w:t>제공하지</w:t>
      </w:r>
      <w:r>
        <w:rPr>
          <w:lang w:eastAsia="ko-KR"/>
        </w:rPr>
        <w:t xml:space="preserve"> </w:t>
      </w:r>
      <w:r>
        <w:rPr>
          <w:rFonts w:hint="eastAsia"/>
          <w:lang w:eastAsia="ko-KR"/>
        </w:rPr>
        <w:t>못할</w:t>
      </w:r>
      <w:r>
        <w:rPr>
          <w:lang w:eastAsia="ko-KR"/>
        </w:rPr>
        <w:t xml:space="preserve"> </w:t>
      </w:r>
      <w:r>
        <w:rPr>
          <w:rFonts w:hint="eastAsia"/>
          <w:lang w:eastAsia="ko-KR"/>
        </w:rPr>
        <w:t>것이라는</w:t>
      </w:r>
      <w:r>
        <w:rPr>
          <w:lang w:eastAsia="ko-KR"/>
        </w:rPr>
        <w:t xml:space="preserve"> </w:t>
      </w:r>
      <w:r>
        <w:rPr>
          <w:rFonts w:hint="eastAsia"/>
          <w:lang w:eastAsia="ko-KR"/>
        </w:rPr>
        <w:t>보고가</w:t>
      </w:r>
      <w:r>
        <w:rPr>
          <w:lang w:eastAsia="ko-KR"/>
        </w:rPr>
        <w:t xml:space="preserve"> </w:t>
      </w:r>
      <w:r>
        <w:rPr>
          <w:rFonts w:hint="eastAsia"/>
          <w:lang w:eastAsia="ko-KR"/>
        </w:rPr>
        <w:t>지난</w:t>
      </w:r>
      <w:r>
        <w:rPr>
          <w:lang w:eastAsia="ko-KR"/>
        </w:rPr>
        <w:t xml:space="preserve"> 3</w:t>
      </w:r>
      <w:r>
        <w:rPr>
          <w:rFonts w:hint="eastAsia"/>
          <w:lang w:eastAsia="ko-KR"/>
        </w:rPr>
        <w:t>월에</w:t>
      </w:r>
      <w:r>
        <w:rPr>
          <w:lang w:eastAsia="ko-KR"/>
        </w:rPr>
        <w:t xml:space="preserve"> </w:t>
      </w:r>
      <w:r>
        <w:rPr>
          <w:rFonts w:hint="eastAsia"/>
          <w:lang w:eastAsia="ko-KR"/>
        </w:rPr>
        <w:t>있었습니다</w:t>
      </w:r>
      <w:r>
        <w:rPr>
          <w:lang w:eastAsia="ko-KR"/>
        </w:rPr>
        <w:t xml:space="preserve">. </w:t>
      </w:r>
      <w:hyperlink r:id="rId1" w:history="1">
        <w:r>
          <w:rPr>
            <w:rStyle w:val="a3"/>
          </w:rPr>
          <w:t>http://mainichi.jp/english/english/newsselect/news/20130326p2a00m0na006000c.html</w:t>
        </w:r>
      </w:hyperlink>
    </w:p>
  </w:footnote>
  <w:footnote w:id="2">
    <w:p w:rsidR="00654BB2" w:rsidRDefault="00654BB2" w:rsidP="00913769">
      <w:pPr>
        <w:pStyle w:val="a9"/>
      </w:pPr>
      <w:r>
        <w:rPr>
          <w:rStyle w:val="FootnoteCharacters"/>
        </w:rPr>
        <w:footnoteRef/>
      </w:r>
      <w:r>
        <w:tab/>
      </w:r>
      <w:r>
        <w:rPr>
          <w:rFonts w:hint="eastAsia"/>
          <w:lang w:eastAsia="ko-KR"/>
        </w:rPr>
        <w:t>이에</w:t>
      </w:r>
      <w:r>
        <w:rPr>
          <w:lang w:eastAsia="ko-KR"/>
        </w:rPr>
        <w:t xml:space="preserve"> </w:t>
      </w:r>
      <w:r>
        <w:rPr>
          <w:rFonts w:hint="eastAsia"/>
          <w:lang w:eastAsia="ko-KR"/>
        </w:rPr>
        <w:t>대한</w:t>
      </w:r>
      <w:r>
        <w:rPr>
          <w:lang w:eastAsia="ko-KR"/>
        </w:rPr>
        <w:t xml:space="preserve"> </w:t>
      </w:r>
      <w:r>
        <w:rPr>
          <w:rFonts w:hint="eastAsia"/>
          <w:lang w:eastAsia="ko-KR"/>
        </w:rPr>
        <w:t>배경은</w:t>
      </w:r>
      <w:r>
        <w:rPr>
          <w:lang w:eastAsia="ko-KR"/>
        </w:rPr>
        <w:t xml:space="preserve"> </w:t>
      </w:r>
      <w:r>
        <w:rPr>
          <w:rFonts w:hint="eastAsia"/>
          <w:lang w:eastAsia="ko-KR"/>
        </w:rPr>
        <w:t>링크된</w:t>
      </w:r>
      <w:r>
        <w:rPr>
          <w:lang w:eastAsia="ko-KR"/>
        </w:rPr>
        <w:t xml:space="preserve"> </w:t>
      </w:r>
      <w:r>
        <w:rPr>
          <w:rFonts w:hint="eastAsia"/>
          <w:lang w:eastAsia="ko-KR"/>
        </w:rPr>
        <w:t>주소를</w:t>
      </w:r>
      <w:r>
        <w:rPr>
          <w:lang w:eastAsia="ko-KR"/>
        </w:rPr>
        <w:t xml:space="preserve"> </w:t>
      </w:r>
      <w:r>
        <w:rPr>
          <w:rFonts w:hint="eastAsia"/>
          <w:lang w:eastAsia="ko-KR"/>
        </w:rPr>
        <w:t>참조하십시오</w:t>
      </w:r>
      <w:r>
        <w:rPr>
          <w:lang w:eastAsia="ko-KR"/>
        </w:rPr>
        <w:t xml:space="preserve">. </w:t>
      </w:r>
      <w:hyperlink r:id="rId2" w:history="1">
        <w:r>
          <w:rPr>
            <w:rStyle w:val="a3"/>
          </w:rPr>
          <w:t>http://www.greenpeace.org/international/Global/international/planet-2/report/2006/4/Proliferation-Korea-Japan.pdf</w:t>
        </w:r>
      </w:hyperlink>
    </w:p>
  </w:footnote>
  <w:footnote w:id="3">
    <w:p w:rsidR="00654BB2" w:rsidRDefault="00654BB2" w:rsidP="00913769">
      <w:pPr>
        <w:pStyle w:val="a9"/>
      </w:pPr>
      <w:r>
        <w:rPr>
          <w:rStyle w:val="FootnoteCharacters"/>
        </w:rPr>
        <w:footnoteRef/>
      </w:r>
      <w:r>
        <w:tab/>
      </w:r>
      <w:r>
        <w:rPr>
          <w:rFonts w:hint="eastAsia"/>
          <w:lang w:eastAsia="ko-KR"/>
        </w:rPr>
        <w:t>한국의</w:t>
      </w:r>
      <w:r>
        <w:rPr>
          <w:lang w:eastAsia="ko-KR"/>
        </w:rPr>
        <w:t xml:space="preserve"> </w:t>
      </w:r>
      <w:r>
        <w:rPr>
          <w:rFonts w:hint="eastAsia"/>
          <w:lang w:eastAsia="ko-KR"/>
        </w:rPr>
        <w:t>박근혜</w:t>
      </w:r>
      <w:r>
        <w:rPr>
          <w:lang w:eastAsia="ko-KR"/>
        </w:rPr>
        <w:t xml:space="preserve"> </w:t>
      </w:r>
      <w:r>
        <w:rPr>
          <w:rFonts w:hint="eastAsia"/>
          <w:lang w:eastAsia="ko-KR"/>
        </w:rPr>
        <w:t>정부는</w:t>
      </w:r>
      <w:r>
        <w:rPr>
          <w:lang w:eastAsia="ko-KR"/>
        </w:rPr>
        <w:t xml:space="preserve"> </w:t>
      </w:r>
      <w:r>
        <w:rPr>
          <w:rFonts w:hint="eastAsia"/>
          <w:lang w:eastAsia="ko-KR"/>
        </w:rPr>
        <w:t>최근</w:t>
      </w:r>
      <w:r>
        <w:rPr>
          <w:lang w:eastAsia="ko-KR"/>
        </w:rPr>
        <w:t xml:space="preserve"> </w:t>
      </w:r>
      <w:r>
        <w:rPr>
          <w:rFonts w:hint="eastAsia"/>
          <w:lang w:eastAsia="ko-KR"/>
        </w:rPr>
        <w:t>미국</w:t>
      </w:r>
      <w:r>
        <w:rPr>
          <w:lang w:eastAsia="ko-KR"/>
        </w:rPr>
        <w:t xml:space="preserve"> </w:t>
      </w:r>
      <w:r>
        <w:rPr>
          <w:rFonts w:hint="eastAsia"/>
          <w:lang w:eastAsia="ko-KR"/>
        </w:rPr>
        <w:t>의회에</w:t>
      </w:r>
      <w:r>
        <w:rPr>
          <w:lang w:eastAsia="ko-KR"/>
        </w:rPr>
        <w:t xml:space="preserve"> </w:t>
      </w:r>
      <w:r>
        <w:rPr>
          <w:rFonts w:hint="eastAsia"/>
          <w:lang w:eastAsia="ko-KR"/>
        </w:rPr>
        <w:t>평화로운</w:t>
      </w:r>
      <w:r>
        <w:rPr>
          <w:lang w:eastAsia="ko-KR"/>
        </w:rPr>
        <w:t xml:space="preserve"> </w:t>
      </w:r>
      <w:r>
        <w:rPr>
          <w:rFonts w:hint="eastAsia"/>
          <w:lang w:eastAsia="ko-KR"/>
        </w:rPr>
        <w:t>핵</w:t>
      </w:r>
      <w:r>
        <w:rPr>
          <w:lang w:eastAsia="ko-KR"/>
        </w:rPr>
        <w:t xml:space="preserve"> </w:t>
      </w:r>
      <w:r>
        <w:rPr>
          <w:rFonts w:hint="eastAsia"/>
          <w:lang w:eastAsia="ko-KR"/>
        </w:rPr>
        <w:t>프로그램</w:t>
      </w:r>
      <w:r>
        <w:rPr>
          <w:lang w:eastAsia="ko-KR"/>
        </w:rPr>
        <w:t xml:space="preserve"> </w:t>
      </w:r>
      <w:r>
        <w:rPr>
          <w:rFonts w:hint="eastAsia"/>
          <w:lang w:eastAsia="ko-KR"/>
        </w:rPr>
        <w:t>확장에</w:t>
      </w:r>
      <w:r>
        <w:rPr>
          <w:lang w:eastAsia="ko-KR"/>
        </w:rPr>
        <w:t xml:space="preserve"> </w:t>
      </w:r>
      <w:r>
        <w:rPr>
          <w:rFonts w:hint="eastAsia"/>
          <w:lang w:eastAsia="ko-KR"/>
        </w:rPr>
        <w:t>대한</w:t>
      </w:r>
      <w:r>
        <w:rPr>
          <w:lang w:eastAsia="ko-KR"/>
        </w:rPr>
        <w:t xml:space="preserve"> </w:t>
      </w:r>
      <w:r>
        <w:rPr>
          <w:rFonts w:hint="eastAsia"/>
          <w:lang w:eastAsia="ko-KR"/>
        </w:rPr>
        <w:t>지원을</w:t>
      </w:r>
      <w:r>
        <w:rPr>
          <w:lang w:eastAsia="ko-KR"/>
        </w:rPr>
        <w:t xml:space="preserve"> </w:t>
      </w:r>
      <w:r>
        <w:rPr>
          <w:rFonts w:hint="eastAsia"/>
          <w:lang w:eastAsia="ko-KR"/>
        </w:rPr>
        <w:t>해</w:t>
      </w:r>
      <w:r>
        <w:rPr>
          <w:lang w:eastAsia="ko-KR"/>
        </w:rPr>
        <w:t xml:space="preserve"> </w:t>
      </w:r>
      <w:r>
        <w:rPr>
          <w:rFonts w:hint="eastAsia"/>
          <w:lang w:eastAsia="ko-KR"/>
        </w:rPr>
        <w:t>줄</w:t>
      </w:r>
      <w:r>
        <w:rPr>
          <w:lang w:eastAsia="ko-KR"/>
        </w:rPr>
        <w:t xml:space="preserve"> </w:t>
      </w:r>
      <w:r>
        <w:rPr>
          <w:rFonts w:hint="eastAsia"/>
          <w:lang w:eastAsia="ko-KR"/>
        </w:rPr>
        <w:t>것을</w:t>
      </w:r>
      <w:r>
        <w:rPr>
          <w:lang w:eastAsia="ko-KR"/>
        </w:rPr>
        <w:t xml:space="preserve"> </w:t>
      </w:r>
      <w:r>
        <w:rPr>
          <w:rFonts w:hint="eastAsia"/>
          <w:lang w:eastAsia="ko-KR"/>
        </w:rPr>
        <w:t>요청했고</w:t>
      </w:r>
      <w:r>
        <w:rPr>
          <w:lang w:eastAsia="ko-KR"/>
        </w:rPr>
        <w:t xml:space="preserve">, </w:t>
      </w:r>
      <w:r>
        <w:rPr>
          <w:rFonts w:hint="eastAsia"/>
          <w:lang w:eastAsia="ko-KR"/>
        </w:rPr>
        <w:t>아울러</w:t>
      </w:r>
      <w:r>
        <w:rPr>
          <w:lang w:eastAsia="ko-KR"/>
        </w:rPr>
        <w:t xml:space="preserve"> </w:t>
      </w:r>
      <w:r>
        <w:rPr>
          <w:rFonts w:hint="eastAsia"/>
          <w:lang w:eastAsia="ko-KR"/>
        </w:rPr>
        <w:t>박</w:t>
      </w:r>
      <w:r>
        <w:rPr>
          <w:lang w:eastAsia="ko-KR"/>
        </w:rPr>
        <w:t xml:space="preserve"> </w:t>
      </w:r>
      <w:r>
        <w:rPr>
          <w:rFonts w:hint="eastAsia"/>
          <w:lang w:eastAsia="ko-KR"/>
        </w:rPr>
        <w:t>대통령은</w:t>
      </w:r>
      <w:r>
        <w:rPr>
          <w:lang w:eastAsia="ko-KR"/>
        </w:rPr>
        <w:t xml:space="preserve"> </w:t>
      </w:r>
      <w:r>
        <w:rPr>
          <w:rFonts w:hint="eastAsia"/>
          <w:lang w:eastAsia="ko-KR"/>
        </w:rPr>
        <w:t>한미</w:t>
      </w:r>
      <w:r>
        <w:rPr>
          <w:lang w:eastAsia="ko-KR"/>
        </w:rPr>
        <w:t xml:space="preserve"> </w:t>
      </w:r>
      <w:r>
        <w:rPr>
          <w:rFonts w:hint="eastAsia"/>
          <w:lang w:eastAsia="ko-KR"/>
        </w:rPr>
        <w:t>원자력</w:t>
      </w:r>
      <w:r>
        <w:rPr>
          <w:lang w:eastAsia="ko-KR"/>
        </w:rPr>
        <w:t xml:space="preserve"> </w:t>
      </w:r>
      <w:r>
        <w:rPr>
          <w:rFonts w:hint="eastAsia"/>
          <w:lang w:eastAsia="ko-KR"/>
        </w:rPr>
        <w:t>협정</w:t>
      </w:r>
      <w:r>
        <w:rPr>
          <w:lang w:eastAsia="ko-KR"/>
        </w:rPr>
        <w:t xml:space="preserve"> </w:t>
      </w:r>
      <w:r>
        <w:rPr>
          <w:rFonts w:hint="eastAsia"/>
          <w:lang w:eastAsia="ko-KR"/>
        </w:rPr>
        <w:t>협상에서</w:t>
      </w:r>
      <w:r>
        <w:rPr>
          <w:lang w:eastAsia="ko-KR"/>
        </w:rPr>
        <w:t xml:space="preserve"> </w:t>
      </w:r>
      <w:r>
        <w:rPr>
          <w:rFonts w:hint="eastAsia"/>
          <w:lang w:eastAsia="ko-KR"/>
        </w:rPr>
        <w:t>한국의</w:t>
      </w:r>
      <w:r>
        <w:rPr>
          <w:lang w:eastAsia="ko-KR"/>
        </w:rPr>
        <w:t xml:space="preserve"> </w:t>
      </w:r>
      <w:r>
        <w:rPr>
          <w:rFonts w:hint="eastAsia"/>
          <w:lang w:eastAsia="ko-KR"/>
        </w:rPr>
        <w:t>경우를</w:t>
      </w:r>
      <w:r>
        <w:rPr>
          <w:lang w:eastAsia="ko-KR"/>
        </w:rPr>
        <w:t xml:space="preserve"> </w:t>
      </w:r>
      <w:r>
        <w:rPr>
          <w:rFonts w:hint="eastAsia"/>
          <w:lang w:eastAsia="ko-KR"/>
        </w:rPr>
        <w:t>지지해</w:t>
      </w:r>
      <w:r>
        <w:rPr>
          <w:lang w:eastAsia="ko-KR"/>
        </w:rPr>
        <w:t xml:space="preserve"> </w:t>
      </w:r>
      <w:r>
        <w:rPr>
          <w:rFonts w:hint="eastAsia"/>
          <w:lang w:eastAsia="ko-KR"/>
        </w:rPr>
        <w:t>줄</w:t>
      </w:r>
      <w:r>
        <w:rPr>
          <w:lang w:eastAsia="ko-KR"/>
        </w:rPr>
        <w:t xml:space="preserve"> </w:t>
      </w:r>
      <w:r>
        <w:rPr>
          <w:rFonts w:hint="eastAsia"/>
          <w:lang w:eastAsia="ko-KR"/>
        </w:rPr>
        <w:t>것을</w:t>
      </w:r>
      <w:r>
        <w:rPr>
          <w:lang w:eastAsia="ko-KR"/>
        </w:rPr>
        <w:t xml:space="preserve"> </w:t>
      </w:r>
      <w:r>
        <w:rPr>
          <w:rFonts w:hint="eastAsia"/>
          <w:lang w:eastAsia="ko-KR"/>
        </w:rPr>
        <w:t>요청했습니다</w:t>
      </w:r>
      <w:r>
        <w:rPr>
          <w:lang w:eastAsia="ko-KR"/>
        </w:rPr>
        <w:t xml:space="preserve">. </w:t>
      </w:r>
      <w:r>
        <w:t xml:space="preserve"> </w:t>
      </w:r>
      <w:hyperlink r:id="rId3" w:history="1">
        <w:r>
          <w:rPr>
            <w:rStyle w:val="a3"/>
          </w:rPr>
          <w:t>http://english.yonhapnews.co.kr/national/2013/03/29/10/0301000000AEN20130329007051315F.HTML</w:t>
        </w:r>
      </w:hyperlink>
    </w:p>
  </w:footnote>
  <w:footnote w:id="4">
    <w:p w:rsidR="00654BB2" w:rsidRDefault="00654BB2" w:rsidP="00913769">
      <w:pPr>
        <w:pStyle w:val="a9"/>
        <w:rPr>
          <w:lang w:eastAsia="ko-KR"/>
        </w:rPr>
      </w:pPr>
      <w:r>
        <w:rPr>
          <w:rStyle w:val="FootnoteCharacters"/>
        </w:rPr>
        <w:footnoteRef/>
      </w:r>
      <w:r>
        <w:tab/>
      </w:r>
      <w:r>
        <w:rPr>
          <w:rFonts w:hint="eastAsia"/>
          <w:lang w:eastAsia="ko-KR"/>
        </w:rPr>
        <w:t>이에</w:t>
      </w:r>
      <w:r>
        <w:rPr>
          <w:lang w:eastAsia="ko-KR"/>
        </w:rPr>
        <w:t xml:space="preserve"> </w:t>
      </w:r>
      <w:r>
        <w:rPr>
          <w:rFonts w:hint="eastAsia"/>
          <w:lang w:eastAsia="ko-KR"/>
        </w:rPr>
        <w:t>대한</w:t>
      </w:r>
      <w:r>
        <w:rPr>
          <w:lang w:eastAsia="ko-KR"/>
        </w:rPr>
        <w:t xml:space="preserve"> </w:t>
      </w:r>
      <w:r>
        <w:rPr>
          <w:rFonts w:hint="eastAsia"/>
          <w:lang w:eastAsia="ko-KR"/>
        </w:rPr>
        <w:t>배경은</w:t>
      </w:r>
      <w:r>
        <w:rPr>
          <w:lang w:eastAsia="ko-KR"/>
        </w:rPr>
        <w:t xml:space="preserve"> </w:t>
      </w:r>
      <w:r>
        <w:rPr>
          <w:rFonts w:hint="eastAsia"/>
          <w:lang w:eastAsia="ko-KR"/>
        </w:rPr>
        <w:t>링크된</w:t>
      </w:r>
      <w:r>
        <w:rPr>
          <w:lang w:eastAsia="ko-KR"/>
        </w:rPr>
        <w:t xml:space="preserve"> </w:t>
      </w:r>
      <w:r>
        <w:rPr>
          <w:rFonts w:hint="eastAsia"/>
          <w:lang w:eastAsia="ko-KR"/>
        </w:rPr>
        <w:t>주소를</w:t>
      </w:r>
      <w:r>
        <w:rPr>
          <w:lang w:eastAsia="ko-KR"/>
        </w:rPr>
        <w:t xml:space="preserve"> </w:t>
      </w:r>
      <w:r>
        <w:rPr>
          <w:rFonts w:hint="eastAsia"/>
          <w:lang w:eastAsia="ko-KR"/>
        </w:rPr>
        <w:t>참조하십시오</w:t>
      </w:r>
      <w:r>
        <w:rPr>
          <w:lang w:eastAsia="ko-KR"/>
        </w:rPr>
        <w:t xml:space="preserve">. </w:t>
      </w:r>
      <w:hyperlink r:id="rId4" w:history="1">
        <w:r>
          <w:rPr>
            <w:rStyle w:val="a3"/>
          </w:rPr>
          <w:t>http://www.nci.org/k-m/mmi.htm</w:t>
        </w:r>
      </w:hyperlink>
      <w:r>
        <w:t xml:space="preserve"> </w:t>
      </w:r>
    </w:p>
  </w:footnote>
  <w:footnote w:id="5">
    <w:p w:rsidR="00654BB2" w:rsidRDefault="00654BB2" w:rsidP="00913769">
      <w:pPr>
        <w:pStyle w:val="a9"/>
      </w:pPr>
      <w:r>
        <w:rPr>
          <w:rStyle w:val="FootnoteCharacters"/>
        </w:rPr>
        <w:footnoteRef/>
      </w:r>
      <w:r>
        <w:tab/>
      </w:r>
      <w:hyperlink r:id="rId5" w:anchor="axzz1qaFg16rG" w:history="1">
        <w:r>
          <w:rPr>
            <w:rStyle w:val="a3"/>
          </w:rPr>
          <w:t>http://iipdigital.usembassy.gov/st/english/texttrans/2012/03/201203262737.html#axzz1qaFg16rG</w:t>
        </w:r>
      </w:hyperlink>
    </w:p>
  </w:footnote>
  <w:footnote w:id="6">
    <w:p w:rsidR="00654BB2" w:rsidRDefault="00654BB2">
      <w:pPr>
        <w:pStyle w:val="a9"/>
      </w:pPr>
      <w:r>
        <w:rPr>
          <w:rStyle w:val="FootnoteCharacters"/>
        </w:rPr>
        <w:footnoteRef/>
      </w:r>
      <w:r>
        <w:tab/>
        <w:t xml:space="preserve">It was reported in March that Japanese utilities are unable to provide a plan for the use of their separated plutonium stocks, </w:t>
      </w:r>
      <w:hyperlink r:id="rId6" w:history="1">
        <w:r>
          <w:rPr>
            <w:rStyle w:val="a3"/>
          </w:rPr>
          <w:t>http://mainichi.jp/english/english/newsselect/news/20130326p2a00m0na006000c.html</w:t>
        </w:r>
      </w:hyperlink>
    </w:p>
  </w:footnote>
  <w:footnote w:id="7">
    <w:p w:rsidR="00654BB2" w:rsidRDefault="00654BB2">
      <w:pPr>
        <w:pStyle w:val="a9"/>
        <w:rPr>
          <w:lang w:val="en-US"/>
        </w:rPr>
      </w:pPr>
      <w:r>
        <w:rPr>
          <w:rStyle w:val="FootnoteCharacters"/>
        </w:rPr>
        <w:footnoteRef/>
      </w:r>
      <w:r>
        <w:tab/>
        <w:t xml:space="preserve"> </w:t>
      </w:r>
      <w:r>
        <w:rPr>
          <w:lang w:val="en-US"/>
        </w:rPr>
        <w:t xml:space="preserve">It was reported in the Fukushima </w:t>
      </w:r>
      <w:proofErr w:type="spellStart"/>
      <w:r>
        <w:rPr>
          <w:lang w:val="en-US"/>
        </w:rPr>
        <w:t>Shimbun</w:t>
      </w:r>
      <w:proofErr w:type="spellEnd"/>
      <w:r>
        <w:rPr>
          <w:lang w:val="en-US"/>
        </w:rPr>
        <w:t xml:space="preserve"> on 22 March 2013 (article in Japanese) that </w:t>
      </w:r>
      <w:proofErr w:type="spellStart"/>
      <w:r>
        <w:rPr>
          <w:lang w:val="en-US"/>
        </w:rPr>
        <w:t>Kepco</w:t>
      </w:r>
      <w:proofErr w:type="spellEnd"/>
      <w:r>
        <w:rPr>
          <w:lang w:val="en-US"/>
        </w:rPr>
        <w:t xml:space="preserve"> states, “</w:t>
      </w:r>
      <w:proofErr w:type="gramStart"/>
      <w:r>
        <w:rPr>
          <w:lang w:val="en-US"/>
        </w:rPr>
        <w:t>concerning</w:t>
      </w:r>
      <w:proofErr w:type="gramEnd"/>
      <w:r>
        <w:rPr>
          <w:lang w:val="en-US"/>
        </w:rPr>
        <w:t xml:space="preserve"> loading of this fuel into the reactor, the decision regarding this will be made based upon the debate concerning restart and upon the determination by local authorities, and therefore, “we have not decided [this] at this point.”</w:t>
      </w:r>
    </w:p>
    <w:p w:rsidR="00654BB2" w:rsidRDefault="00654BB2">
      <w:pPr>
        <w:pStyle w:val="a9"/>
        <w:rPr>
          <w:lang w:val="en-US"/>
        </w:rPr>
      </w:pPr>
      <w:r>
        <w:rPr>
          <w:lang w:val="en-US"/>
        </w:rPr>
        <w:tab/>
        <w:t>http://www.fukuishimbun.co.jp/localnews/nuclearpower/41190.html</w:t>
      </w:r>
    </w:p>
    <w:p w:rsidR="00654BB2" w:rsidRDefault="00654BB2">
      <w:pPr>
        <w:pStyle w:val="a9"/>
        <w:rPr>
          <w:lang w:val="en-US"/>
        </w:rPr>
      </w:pPr>
    </w:p>
  </w:footnote>
  <w:footnote w:id="8">
    <w:p w:rsidR="00654BB2" w:rsidRDefault="00654BB2">
      <w:pPr>
        <w:pStyle w:val="a9"/>
      </w:pPr>
      <w:r>
        <w:rPr>
          <w:rStyle w:val="FootnoteCharacters"/>
        </w:rPr>
        <w:footnoteRef/>
      </w:r>
      <w:r>
        <w:tab/>
        <w:t xml:space="preserve">For background, see, </w:t>
      </w:r>
      <w:hyperlink r:id="rId7" w:history="1">
        <w:r>
          <w:rPr>
            <w:rStyle w:val="a3"/>
          </w:rPr>
          <w:t>http://www.greenpeace.org/international/Global/international/planet-2/report/2006/4/Proliferation-Korea-Japan.pdf</w:t>
        </w:r>
      </w:hyperlink>
    </w:p>
  </w:footnote>
  <w:footnote w:id="9">
    <w:p w:rsidR="00654BB2" w:rsidRDefault="00654BB2">
      <w:pPr>
        <w:pStyle w:val="a9"/>
      </w:pPr>
      <w:r>
        <w:rPr>
          <w:rStyle w:val="FootnoteCharacters"/>
        </w:rPr>
        <w:footnoteRef/>
      </w:r>
      <w:r>
        <w:tab/>
        <w:t xml:space="preserve">The new President of the ROK recently called on the U.S. Congress to assist it in expanding its peaceful nuclear program. Park calls for U.S congressional support for Seoul's case in nuclear accord negotiations </w:t>
      </w:r>
      <w:hyperlink r:id="rId8" w:history="1">
        <w:r>
          <w:rPr>
            <w:rStyle w:val="a3"/>
          </w:rPr>
          <w:t>http://english.yonhapnews.co.kr/national/2013/03/29/10/0301000000AEN20130329007051315F.HTML</w:t>
        </w:r>
      </w:hyperlink>
    </w:p>
  </w:footnote>
  <w:footnote w:id="10">
    <w:p w:rsidR="00654BB2" w:rsidRDefault="00654BB2">
      <w:pPr>
        <w:pStyle w:val="a9"/>
      </w:pPr>
      <w:r>
        <w:rPr>
          <w:rStyle w:val="FootnoteCharacters"/>
        </w:rPr>
        <w:footnoteRef/>
      </w:r>
      <w:r>
        <w:tab/>
        <w:t xml:space="preserve">See, </w:t>
      </w:r>
      <w:hyperlink r:id="rId9" w:history="1">
        <w:r>
          <w:rPr>
            <w:rStyle w:val="a3"/>
          </w:rPr>
          <w:t>http://www.nci.org/k-m/mmi.htm</w:t>
        </w:r>
      </w:hyperlink>
      <w:r>
        <w:t xml:space="preserve"> for background.</w:t>
      </w:r>
    </w:p>
  </w:footnote>
  <w:footnote w:id="11">
    <w:p w:rsidR="00654BB2" w:rsidRDefault="00654BB2">
      <w:pPr>
        <w:pStyle w:val="a9"/>
      </w:pPr>
      <w:r>
        <w:rPr>
          <w:rStyle w:val="FootnoteCharacters"/>
        </w:rPr>
        <w:footnoteRef/>
      </w:r>
      <w:r>
        <w:tab/>
        <w:t xml:space="preserve">See, </w:t>
      </w:r>
      <w:hyperlink r:id="rId10" w:anchor="axzz1qaFg16rG" w:history="1">
        <w:r>
          <w:rPr>
            <w:rStyle w:val="a3"/>
          </w:rPr>
          <w:t>http://iipdigital.usembassy.gov/st/english/texttrans/2012/03/201203262737.html#axzz1qaFg16rG</w:t>
        </w:r>
      </w:hyperlink>
    </w:p>
  </w:footnote>
  <w:footnote w:id="12">
    <w:p w:rsidR="00F51518" w:rsidRDefault="00F51518" w:rsidP="00F51518">
      <w:pPr>
        <w:pStyle w:val="a9"/>
      </w:pPr>
      <w:r>
        <w:rPr>
          <w:rStyle w:val="FootnoteCharacters"/>
        </w:rPr>
        <w:footnoteRef/>
      </w:r>
      <w:r>
        <w:tab/>
      </w:r>
      <w:hyperlink r:id="rId11" w:history="1">
        <w:r>
          <w:rPr>
            <w:rStyle w:val="a3"/>
          </w:rPr>
          <w:t>http://www.slideshare.net/MATRRorg/tom-clements-mox-plutonium-briefing-6292012</w:t>
        </w:r>
      </w:hyperlink>
      <w:r>
        <w:t xml:space="preserve"> </w:t>
      </w:r>
      <w:r>
        <w:rPr>
          <w:rFonts w:hint="eastAsia"/>
          <w:lang w:eastAsia="ko-KR"/>
        </w:rPr>
        <w:t>그리고</w:t>
      </w:r>
      <w:r>
        <w:rPr>
          <w:rFonts w:hint="eastAsia"/>
          <w:lang w:eastAsia="ko-KR"/>
        </w:rPr>
        <w:t xml:space="preserve"> </w:t>
      </w:r>
      <w:hyperlink r:id="rId12" w:history="1">
        <w:r>
          <w:rPr>
            <w:rStyle w:val="a3"/>
          </w:rPr>
          <w:t>http://www.bloomberg.com/news/2013-03-20/costs-soar-almost-3-billion-at-plutonium-plant.html</w:t>
        </w:r>
      </w:hyperlink>
    </w:p>
  </w:footnote>
  <w:footnote w:id="13">
    <w:p w:rsidR="00F51518" w:rsidRDefault="00F51518" w:rsidP="00F51518">
      <w:pPr>
        <w:pStyle w:val="a9"/>
      </w:pPr>
      <w:r>
        <w:rPr>
          <w:rStyle w:val="FootnoteCharacters"/>
        </w:rPr>
        <w:footnoteRef/>
      </w:r>
      <w:r>
        <w:tab/>
      </w:r>
      <w:hyperlink r:id="rId13" w:history="1">
        <w:r>
          <w:rPr>
            <w:rStyle w:val="a3"/>
          </w:rPr>
          <w:t>http://www.japantimes.co.jp/news/2013/03/21/national/takahama-mox-fuel-shipment-in-works/</w:t>
        </w:r>
      </w:hyperlink>
    </w:p>
  </w:footnote>
  <w:footnote w:id="14">
    <w:p w:rsidR="00F51518" w:rsidRDefault="00F51518" w:rsidP="00F51518">
      <w:pPr>
        <w:pStyle w:val="a9"/>
        <w:ind w:leftChars="58" w:left="139" w:firstLine="0"/>
      </w:pPr>
      <w:r>
        <w:rPr>
          <w:rStyle w:val="FootnoteCharacters"/>
        </w:rPr>
        <w:footnoteRef/>
      </w:r>
      <w:hyperlink r:id="rId14" w:history="1">
        <w:r>
          <w:rPr>
            <w:rStyle w:val="a3"/>
          </w:rPr>
          <w:t>http://www.npolicy.org/userfiles/image/Nuclear%20Power%20Made%20in%20France,%20A%20Model_pdf.pdf</w:t>
        </w:r>
      </w:hyperlink>
    </w:p>
  </w:footnote>
  <w:footnote w:id="15">
    <w:p w:rsidR="00F51518" w:rsidRDefault="00F51518" w:rsidP="00F51518">
      <w:pPr>
        <w:pStyle w:val="a9"/>
      </w:pPr>
      <w:r>
        <w:rPr>
          <w:rStyle w:val="FootnoteCharacters"/>
        </w:rPr>
        <w:footnoteRef/>
      </w:r>
      <w:r>
        <w:tab/>
      </w:r>
      <w:hyperlink r:id="rId15" w:history="1">
        <w:r>
          <w:rPr>
            <w:rStyle w:val="a3"/>
          </w:rPr>
          <w:t>http://fissilematerials.org/</w:t>
        </w:r>
      </w:hyperlink>
    </w:p>
  </w:footnote>
  <w:footnote w:id="16">
    <w:p w:rsidR="00F51518" w:rsidRDefault="00F51518" w:rsidP="00F51518">
      <w:pPr>
        <w:pStyle w:val="a9"/>
      </w:pPr>
      <w:r>
        <w:rPr>
          <w:rStyle w:val="FootnoteCharacters"/>
        </w:rPr>
        <w:footnoteRef/>
      </w:r>
      <w:r>
        <w:tab/>
      </w:r>
      <w:hyperlink r:id="rId16" w:anchor=".UVpKMI7A420" w:history="1">
        <w:r>
          <w:rPr>
            <w:rStyle w:val="a3"/>
          </w:rPr>
          <w:t>http://www.japantimes.co.jp/news/2012/02/22/national/hopes-fade-for-monjus-energy-dream-promise/#.UVpKMI7A420</w:t>
        </w:r>
      </w:hyperlink>
    </w:p>
  </w:footnote>
  <w:footnote w:id="17">
    <w:p w:rsidR="00F51518" w:rsidRDefault="00F51518" w:rsidP="00F51518">
      <w:pPr>
        <w:pStyle w:val="a9"/>
      </w:pPr>
      <w:r>
        <w:rPr>
          <w:rStyle w:val="FootnoteCharacters"/>
        </w:rPr>
        <w:footnoteRef/>
      </w:r>
    </w:p>
  </w:footnote>
  <w:footnote w:id="18">
    <w:p w:rsidR="00F51518" w:rsidRDefault="00F51518" w:rsidP="00F51518">
      <w:pPr>
        <w:pStyle w:val="a9"/>
      </w:pPr>
      <w:r>
        <w:rPr>
          <w:rStyle w:val="FootnoteCharacters"/>
        </w:rPr>
        <w:footnoteRef/>
      </w:r>
      <w:r>
        <w:tab/>
      </w:r>
      <w:hyperlink r:id="rId17" w:history="1">
        <w:r>
          <w:rPr>
            <w:rStyle w:val="a3"/>
          </w:rPr>
          <w:t>https://www.commondreams.org/newswire/2011/03/31-5</w:t>
        </w:r>
      </w:hyperlink>
    </w:p>
  </w:footnote>
  <w:footnote w:id="19">
    <w:p w:rsidR="00F51518" w:rsidRDefault="00F51518" w:rsidP="00F51518">
      <w:pPr>
        <w:pStyle w:val="a9"/>
      </w:pPr>
      <w:r>
        <w:rPr>
          <w:rStyle w:val="FootnoteCharacters"/>
        </w:rPr>
        <w:footnoteRef/>
      </w:r>
      <w:r>
        <w:tab/>
      </w:r>
      <w:hyperlink r:id="rId18" w:history="1">
        <w:r>
          <w:rPr>
            <w:rStyle w:val="a3"/>
          </w:rPr>
          <w:t>http://www.greenpeace.fr/stop-plutonium/dossiers/MOX_quality_annexe4.pdf</w:t>
        </w:r>
      </w:hyperlink>
    </w:p>
  </w:footnote>
  <w:footnote w:id="20">
    <w:p w:rsidR="00F51518" w:rsidRDefault="00F51518" w:rsidP="00F51518">
      <w:pPr>
        <w:pStyle w:val="a9"/>
      </w:pPr>
      <w:r>
        <w:rPr>
          <w:rStyle w:val="FootnoteCharacters"/>
        </w:rPr>
        <w:footnoteRef/>
      </w:r>
      <w:r>
        <w:tab/>
      </w:r>
      <w:hyperlink r:id="rId19" w:history="1">
        <w:r>
          <w:rPr>
            <w:rStyle w:val="a3"/>
          </w:rPr>
          <w:t>http://www.cnic.jp/english/newsletter/nit81/articles/fukushima.html</w:t>
        </w:r>
      </w:hyperlink>
    </w:p>
  </w:footnote>
  <w:footnote w:id="21">
    <w:p w:rsidR="00F51518" w:rsidRDefault="00F51518" w:rsidP="00F51518">
      <w:pPr>
        <w:pStyle w:val="a9"/>
      </w:pPr>
      <w:r>
        <w:rPr>
          <w:rStyle w:val="FootnoteCharacters"/>
        </w:rPr>
        <w:footnoteRef/>
      </w:r>
      <w:r>
        <w:tab/>
      </w:r>
      <w:hyperlink r:id="rId20" w:history="1">
        <w:r>
          <w:rPr>
            <w:rStyle w:val="a3"/>
          </w:rPr>
          <w:t>http://www.iaea.org/Publications/Documents/Infcircs/2012/infcirc549a1-15.pdf</w:t>
        </w:r>
      </w:hyperlink>
    </w:p>
  </w:footnote>
  <w:footnote w:id="22">
    <w:p w:rsidR="00F51518" w:rsidRDefault="00F51518" w:rsidP="00F51518">
      <w:pPr>
        <w:pStyle w:val="a9"/>
      </w:pPr>
      <w:r>
        <w:rPr>
          <w:rStyle w:val="FootnoteCharacters"/>
        </w:rPr>
        <w:footnoteRef/>
      </w:r>
      <w:r>
        <w:tab/>
      </w:r>
      <w:hyperlink r:id="rId21" w:history="1">
        <w:r>
          <w:rPr>
            <w:rStyle w:val="a3"/>
          </w:rPr>
          <w:t>http://fissilematerials.org/</w:t>
        </w:r>
      </w:hyperlink>
    </w:p>
  </w:footnote>
  <w:footnote w:id="23">
    <w:p w:rsidR="00F51518" w:rsidRDefault="00F51518" w:rsidP="00F51518">
      <w:pPr>
        <w:pStyle w:val="a9"/>
      </w:pPr>
      <w:r>
        <w:rPr>
          <w:rStyle w:val="FootnoteCharacters"/>
        </w:rPr>
        <w:footnoteRef/>
      </w:r>
      <w:r>
        <w:tab/>
      </w:r>
      <w:hyperlink r:id="rId22" w:history="1">
        <w:r>
          <w:rPr>
            <w:rStyle w:val="a3"/>
          </w:rPr>
          <w:t>http://mainichi.jp/english/english/newsselect/news/20130326p2a00m0na006000c.html</w:t>
        </w:r>
      </w:hyperlink>
    </w:p>
  </w:footnote>
  <w:footnote w:id="24">
    <w:p w:rsidR="00F51518" w:rsidRDefault="00F51518" w:rsidP="00F51518">
      <w:pPr>
        <w:pStyle w:val="a9"/>
      </w:pPr>
      <w:r>
        <w:rPr>
          <w:rStyle w:val="FootnoteCharacters"/>
        </w:rPr>
        <w:footnoteRef/>
      </w:r>
      <w:r>
        <w:tab/>
      </w:r>
      <w:hyperlink r:id="rId23" w:history="1">
        <w:r>
          <w:rPr>
            <w:rStyle w:val="a3"/>
          </w:rPr>
          <w:t>http://www.nci.org/p/pl-wm99.htm</w:t>
        </w:r>
      </w:hyperlink>
    </w:p>
  </w:footnote>
  <w:footnote w:id="25">
    <w:p w:rsidR="00F51518" w:rsidRDefault="00F51518" w:rsidP="00F51518">
      <w:pPr>
        <w:pStyle w:val="a9"/>
      </w:pPr>
      <w:r>
        <w:rPr>
          <w:rStyle w:val="FootnoteCharacters"/>
        </w:rPr>
        <w:footnoteRef/>
      </w:r>
      <w:r>
        <w:tab/>
      </w:r>
      <w:proofErr w:type="spellStart"/>
      <w:r>
        <w:rPr>
          <w:rFonts w:hint="eastAsia"/>
          <w:lang w:eastAsia="ko-KR"/>
        </w:rPr>
        <w:t>다니엘</w:t>
      </w:r>
      <w:proofErr w:type="spellEnd"/>
      <w:r>
        <w:rPr>
          <w:rFonts w:hint="eastAsia"/>
          <w:lang w:eastAsia="ko-KR"/>
        </w:rPr>
        <w:t xml:space="preserve"> </w:t>
      </w:r>
      <w:proofErr w:type="spellStart"/>
      <w:r>
        <w:rPr>
          <w:rFonts w:hint="eastAsia"/>
          <w:lang w:eastAsia="ko-KR"/>
        </w:rPr>
        <w:t>폰만</w:t>
      </w:r>
      <w:proofErr w:type="spellEnd"/>
      <w:r>
        <w:rPr>
          <w:rFonts w:hint="eastAsia"/>
          <w:lang w:eastAsia="ko-KR"/>
        </w:rPr>
        <w:t xml:space="preserve"> </w:t>
      </w:r>
      <w:r>
        <w:rPr>
          <w:rFonts w:hint="eastAsia"/>
          <w:lang w:eastAsia="ko-KR"/>
        </w:rPr>
        <w:t>미</w:t>
      </w:r>
      <w:r>
        <w:rPr>
          <w:rFonts w:hint="eastAsia"/>
          <w:lang w:eastAsia="ko-KR"/>
        </w:rPr>
        <w:t xml:space="preserve"> </w:t>
      </w:r>
      <w:proofErr w:type="spellStart"/>
      <w:r>
        <w:rPr>
          <w:rFonts w:hint="eastAsia"/>
          <w:lang w:eastAsia="ko-KR"/>
        </w:rPr>
        <w:t>에너지성</w:t>
      </w:r>
      <w:proofErr w:type="spellEnd"/>
      <w:r>
        <w:rPr>
          <w:rFonts w:hint="eastAsia"/>
          <w:lang w:eastAsia="ko-KR"/>
        </w:rPr>
        <w:t xml:space="preserve"> </w:t>
      </w:r>
      <w:proofErr w:type="spellStart"/>
      <w:r>
        <w:rPr>
          <w:rFonts w:hint="eastAsia"/>
          <w:lang w:eastAsia="ko-KR"/>
        </w:rPr>
        <w:t>부장관과</w:t>
      </w:r>
      <w:proofErr w:type="spellEnd"/>
      <w:r>
        <w:rPr>
          <w:rFonts w:hint="eastAsia"/>
          <w:lang w:eastAsia="ko-KR"/>
        </w:rPr>
        <w:t xml:space="preserve"> </w:t>
      </w:r>
      <w:r>
        <w:rPr>
          <w:rFonts w:hint="eastAsia"/>
          <w:lang w:eastAsia="ko-KR"/>
        </w:rPr>
        <w:t>관련된</w:t>
      </w:r>
      <w:r>
        <w:rPr>
          <w:rFonts w:hint="eastAsia"/>
          <w:lang w:eastAsia="ko-KR"/>
        </w:rPr>
        <w:t xml:space="preserve"> </w:t>
      </w:r>
      <w:r>
        <w:rPr>
          <w:rFonts w:hint="eastAsia"/>
          <w:lang w:eastAsia="ko-KR"/>
        </w:rPr>
        <w:t>글을</w:t>
      </w:r>
      <w:r>
        <w:rPr>
          <w:rFonts w:hint="eastAsia"/>
          <w:lang w:eastAsia="ko-KR"/>
        </w:rPr>
        <w:t xml:space="preserve"> </w:t>
      </w:r>
      <w:r>
        <w:rPr>
          <w:rFonts w:hint="eastAsia"/>
          <w:lang w:eastAsia="ko-KR"/>
        </w:rPr>
        <w:t>참조하시오</w:t>
      </w:r>
      <w:r>
        <w:rPr>
          <w:rFonts w:hint="eastAsia"/>
          <w:lang w:eastAsia="ko-KR"/>
        </w:rPr>
        <w:t>.</w:t>
      </w:r>
      <w:r>
        <w:t xml:space="preserve"> </w:t>
      </w:r>
      <w:hyperlink r:id="rId24" w:history="1">
        <w:r>
          <w:rPr>
            <w:rStyle w:val="a3"/>
          </w:rPr>
          <w:t>http://japandailypress.com/u-s-japan-meet-to-discuss-interest-in-fast-reactor-257319</w:t>
        </w:r>
      </w:hyperlink>
    </w:p>
  </w:footnote>
  <w:footnote w:id="26">
    <w:p w:rsidR="00F51518" w:rsidRDefault="00F51518" w:rsidP="00F51518">
      <w:pPr>
        <w:pStyle w:val="a9"/>
      </w:pPr>
      <w:r>
        <w:rPr>
          <w:rStyle w:val="FootnoteCharacters"/>
        </w:rPr>
        <w:footnoteRef/>
      </w:r>
      <w:r>
        <w:tab/>
        <w:t xml:space="preserve">See, </w:t>
      </w:r>
      <w:hyperlink r:id="rId25" w:history="1">
        <w:r>
          <w:rPr>
            <w:rStyle w:val="a3"/>
          </w:rPr>
          <w:t>http://english.hani.co.kr/arti/english_edition/e_international/578846.html</w:t>
        </w:r>
      </w:hyperlink>
    </w:p>
  </w:footnote>
  <w:footnote w:id="27">
    <w:p w:rsidR="00F51518" w:rsidRDefault="00F51518" w:rsidP="00F51518">
      <w:pPr>
        <w:pStyle w:val="a9"/>
      </w:pPr>
      <w:r>
        <w:rPr>
          <w:rStyle w:val="FootnoteCharacters"/>
        </w:rPr>
        <w:footnoteRef/>
      </w:r>
      <w:r>
        <w:tab/>
        <w:t xml:space="preserve">See, </w:t>
      </w:r>
      <w:hyperlink r:id="rId26" w:history="1">
        <w:r>
          <w:rPr>
            <w:rStyle w:val="a3"/>
          </w:rPr>
          <w:t>http://english.yonhapnews.co.kr/national/2013/03/29/10/0301000000AEN20130329007051315F.HTML</w:t>
        </w:r>
      </w:hyperlink>
    </w:p>
  </w:footnote>
  <w:footnote w:id="28">
    <w:p w:rsidR="00F51518" w:rsidRDefault="00F51518" w:rsidP="00F51518">
      <w:pPr>
        <w:pStyle w:val="a9"/>
      </w:pPr>
      <w:r>
        <w:rPr>
          <w:rStyle w:val="FootnoteCharacters"/>
        </w:rPr>
        <w:footnoteRef/>
      </w:r>
      <w:r>
        <w:tab/>
        <w:t xml:space="preserve">See, </w:t>
      </w:r>
      <w:hyperlink r:id="rId27" w:history="1">
        <w:r>
          <w:rPr>
            <w:rStyle w:val="a3"/>
          </w:rPr>
          <w:t>http://www.nytimes.com/2013/03/18/opinion/no-nukes-on-the-korean-peninsula.html?_r=0</w:t>
        </w:r>
      </w:hyperlink>
    </w:p>
  </w:footnote>
  <w:footnote w:id="29">
    <w:p w:rsidR="00F51518" w:rsidRDefault="00F51518" w:rsidP="00F51518">
      <w:pPr>
        <w:pStyle w:val="a9"/>
      </w:pPr>
      <w:r>
        <w:rPr>
          <w:rStyle w:val="FootnoteCharacters"/>
        </w:rPr>
        <w:footnoteRef/>
      </w:r>
      <w:r>
        <w:tab/>
        <w:t xml:space="preserve">See, </w:t>
      </w:r>
      <w:hyperlink r:id="rId28" w:history="1">
        <w:r>
          <w:rPr>
            <w:rStyle w:val="a3"/>
          </w:rPr>
          <w:t>http://www.nci.org/k-m/mox11698.htm</w:t>
        </w:r>
      </w:hyperlink>
    </w:p>
  </w:footnote>
  <w:footnote w:id="30">
    <w:p w:rsidR="00F51518" w:rsidRDefault="00F51518" w:rsidP="00F51518">
      <w:pPr>
        <w:pStyle w:val="a9"/>
      </w:pPr>
      <w:r>
        <w:rPr>
          <w:rStyle w:val="FootnoteCharacters"/>
        </w:rPr>
        <w:footnoteRef/>
      </w:r>
      <w:r>
        <w:tab/>
        <w:t xml:space="preserve">See, </w:t>
      </w:r>
      <w:hyperlink r:id="rId29" w:history="1">
        <w:r>
          <w:rPr>
            <w:rStyle w:val="a3"/>
          </w:rPr>
          <w:t>http://energie-climat.greenpeace.fr/mox-areva-prevoit-un-nouveau-transport-vers-le-japon</w:t>
        </w:r>
      </w:hyperlink>
    </w:p>
  </w:footnote>
  <w:footnote w:id="31">
    <w:p w:rsidR="00F51518" w:rsidRDefault="00F51518" w:rsidP="00F51518">
      <w:pPr>
        <w:pStyle w:val="a9"/>
      </w:pPr>
      <w:r>
        <w:rPr>
          <w:rStyle w:val="FootnoteCharacters"/>
        </w:rPr>
        <w:footnoteRef/>
      </w:r>
      <w:r>
        <w:tab/>
        <w:t xml:space="preserve">See, for example, </w:t>
      </w:r>
      <w:hyperlink r:id="rId30" w:history="1">
        <w:r>
          <w:rPr>
            <w:rStyle w:val="a3"/>
          </w:rPr>
          <w:t>http://www.greenpeace.org/international/en/news/features/skippers-account-of-nuclear-f/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FC4596E"/>
    <w:multiLevelType w:val="hybridMultilevel"/>
    <w:tmpl w:val="1AB4BEEA"/>
    <w:lvl w:ilvl="0" w:tplc="04090001">
      <w:start w:val="1"/>
      <w:numFmt w:val="bullet"/>
      <w:lvlText w:val=""/>
      <w:lvlJc w:val="left"/>
      <w:pPr>
        <w:ind w:left="800" w:hanging="40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48B24FC"/>
    <w:multiLevelType w:val="hybridMultilevel"/>
    <w:tmpl w:val="0D3ABB70"/>
    <w:lvl w:ilvl="0" w:tplc="04090001">
      <w:start w:val="1"/>
      <w:numFmt w:val="bullet"/>
      <w:lvlText w:val=""/>
      <w:lvlJc w:val="left"/>
      <w:pPr>
        <w:ind w:left="800" w:hanging="40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7E552A1"/>
    <w:multiLevelType w:val="hybridMultilevel"/>
    <w:tmpl w:val="596AB81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FELayout/>
  </w:compat>
  <w:rsids>
    <w:rsidRoot w:val="003A1AA8"/>
    <w:rsid w:val="001D5553"/>
    <w:rsid w:val="00333462"/>
    <w:rsid w:val="003A1AA8"/>
    <w:rsid w:val="004150C8"/>
    <w:rsid w:val="004C3B60"/>
    <w:rsid w:val="00654BB2"/>
    <w:rsid w:val="0083322E"/>
    <w:rsid w:val="00913769"/>
    <w:rsid w:val="00936A9C"/>
    <w:rsid w:val="00A43D17"/>
    <w:rsid w:val="00AD6A5F"/>
    <w:rsid w:val="00EF7869"/>
    <w:rsid w:val="00F5151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60"/>
    <w:pPr>
      <w:widowControl w:val="0"/>
      <w:suppressAutoHyphens/>
    </w:pPr>
    <w:rPr>
      <w:rFonts w:eastAsia="Arial Unicode MS" w:cs="Arial Unicode MS"/>
      <w:kern w:val="1"/>
      <w:sz w:val="24"/>
      <w:szCs w:val="24"/>
      <w:lang w:val="en-GB"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C3B60"/>
    <w:rPr>
      <w:rFonts w:ascii="Wingdings 2" w:hAnsi="Wingdings 2" w:cs="OpenSymbol"/>
    </w:rPr>
  </w:style>
  <w:style w:type="character" w:customStyle="1" w:styleId="WW8Num2z0">
    <w:name w:val="WW8Num2z0"/>
    <w:rsid w:val="004C3B60"/>
    <w:rPr>
      <w:rFonts w:ascii="Wingdings 2" w:hAnsi="Wingdings 2" w:cs="OpenSymbol"/>
    </w:rPr>
  </w:style>
  <w:style w:type="character" w:customStyle="1" w:styleId="Absatz-Standardschriftart">
    <w:name w:val="Absatz-Standardschriftart"/>
    <w:rsid w:val="004C3B60"/>
  </w:style>
  <w:style w:type="character" w:customStyle="1" w:styleId="WW-Absatz-Standardschriftart">
    <w:name w:val="WW-Absatz-Standardschriftart"/>
    <w:rsid w:val="004C3B60"/>
  </w:style>
  <w:style w:type="character" w:customStyle="1" w:styleId="WW-Absatz-Standardschriftart1">
    <w:name w:val="WW-Absatz-Standardschriftart1"/>
    <w:rsid w:val="004C3B60"/>
  </w:style>
  <w:style w:type="character" w:customStyle="1" w:styleId="WW-Absatz-Standardschriftart11">
    <w:name w:val="WW-Absatz-Standardschriftart11"/>
    <w:rsid w:val="004C3B60"/>
  </w:style>
  <w:style w:type="character" w:customStyle="1" w:styleId="FootnoteReference">
    <w:name w:val="Footnote Reference"/>
    <w:rsid w:val="004C3B60"/>
    <w:rPr>
      <w:vertAlign w:val="superscript"/>
    </w:rPr>
  </w:style>
  <w:style w:type="character" w:styleId="a3">
    <w:name w:val="Hyperlink"/>
    <w:rsid w:val="004C3B60"/>
    <w:rPr>
      <w:color w:val="000080"/>
      <w:u w:val="single"/>
    </w:rPr>
  </w:style>
  <w:style w:type="character" w:customStyle="1" w:styleId="a4">
    <w:name w:val="脚注参照"/>
    <w:rsid w:val="004C3B60"/>
    <w:rPr>
      <w:vertAlign w:val="superscript"/>
    </w:rPr>
  </w:style>
  <w:style w:type="character" w:customStyle="1" w:styleId="FootnoteCharacters">
    <w:name w:val="Footnote Characters"/>
    <w:rsid w:val="004C3B60"/>
    <w:rPr>
      <w:vertAlign w:val="superscript"/>
    </w:rPr>
  </w:style>
  <w:style w:type="character" w:customStyle="1" w:styleId="WW-FootnoteCharacters">
    <w:name w:val="WW-Footnote Characters"/>
    <w:rsid w:val="004C3B60"/>
  </w:style>
  <w:style w:type="character" w:customStyle="1" w:styleId="EndnoteCharacters">
    <w:name w:val="Endnote Characters"/>
    <w:rsid w:val="004C3B60"/>
    <w:rPr>
      <w:vertAlign w:val="superscript"/>
    </w:rPr>
  </w:style>
  <w:style w:type="character" w:customStyle="1" w:styleId="WW-EndnoteCharacters">
    <w:name w:val="WW-Endnote Characters"/>
    <w:rsid w:val="004C3B60"/>
  </w:style>
  <w:style w:type="character" w:styleId="a5">
    <w:name w:val="footnote reference"/>
    <w:rsid w:val="004C3B60"/>
    <w:rPr>
      <w:vertAlign w:val="superscript"/>
    </w:rPr>
  </w:style>
  <w:style w:type="character" w:styleId="a6">
    <w:name w:val="endnote reference"/>
    <w:rsid w:val="004C3B60"/>
    <w:rPr>
      <w:vertAlign w:val="superscript"/>
    </w:rPr>
  </w:style>
  <w:style w:type="paragraph" w:customStyle="1" w:styleId="Heading">
    <w:name w:val="Heading"/>
    <w:basedOn w:val="a"/>
    <w:next w:val="a7"/>
    <w:rsid w:val="004C3B60"/>
    <w:pPr>
      <w:keepNext/>
      <w:spacing w:before="240" w:after="120"/>
    </w:pPr>
    <w:rPr>
      <w:rFonts w:ascii="Arial" w:hAnsi="Arial"/>
      <w:sz w:val="28"/>
      <w:szCs w:val="28"/>
    </w:rPr>
  </w:style>
  <w:style w:type="paragraph" w:styleId="a7">
    <w:name w:val="Body Text"/>
    <w:basedOn w:val="a"/>
    <w:rsid w:val="004C3B60"/>
    <w:pPr>
      <w:spacing w:after="120"/>
    </w:pPr>
  </w:style>
  <w:style w:type="paragraph" w:styleId="a8">
    <w:name w:val="List"/>
    <w:basedOn w:val="a7"/>
    <w:rsid w:val="004C3B60"/>
  </w:style>
  <w:style w:type="paragraph" w:customStyle="1" w:styleId="Caption">
    <w:name w:val="Caption"/>
    <w:basedOn w:val="a"/>
    <w:rsid w:val="004C3B60"/>
    <w:pPr>
      <w:suppressLineNumbers/>
      <w:spacing w:before="120" w:after="120"/>
    </w:pPr>
    <w:rPr>
      <w:i/>
      <w:iCs/>
    </w:rPr>
  </w:style>
  <w:style w:type="paragraph" w:customStyle="1" w:styleId="Index">
    <w:name w:val="Index"/>
    <w:basedOn w:val="a"/>
    <w:rsid w:val="004C3B60"/>
    <w:pPr>
      <w:suppressLineNumbers/>
    </w:pPr>
  </w:style>
  <w:style w:type="paragraph" w:styleId="a9">
    <w:name w:val="footnote text"/>
    <w:basedOn w:val="a"/>
    <w:link w:val="Char"/>
    <w:rsid w:val="004C3B60"/>
    <w:pPr>
      <w:suppressLineNumbers/>
      <w:ind w:left="283" w:hanging="283"/>
    </w:pPr>
    <w:rPr>
      <w:sz w:val="20"/>
      <w:szCs w:val="20"/>
    </w:rPr>
  </w:style>
  <w:style w:type="character" w:customStyle="1" w:styleId="Char">
    <w:name w:val="각주 텍스트 Char"/>
    <w:basedOn w:val="a0"/>
    <w:link w:val="a9"/>
    <w:rsid w:val="00913769"/>
    <w:rPr>
      <w:rFonts w:eastAsia="Arial Unicode MS" w:cs="Arial Unicode MS"/>
      <w:kern w:val="1"/>
      <w:lang w:val="en-GB" w:eastAsia="hi-IN" w:bidi="hi-IN"/>
    </w:rPr>
  </w:style>
  <w:style w:type="paragraph" w:styleId="aa">
    <w:name w:val="List Paragraph"/>
    <w:basedOn w:val="a"/>
    <w:uiPriority w:val="34"/>
    <w:qFormat/>
    <w:rsid w:val="00913769"/>
    <w:pPr>
      <w:suppressAutoHyphens w:val="0"/>
      <w:wordWrap w:val="0"/>
      <w:autoSpaceDE w:val="0"/>
      <w:autoSpaceDN w:val="0"/>
      <w:ind w:leftChars="400" w:left="800"/>
      <w:jc w:val="both"/>
    </w:pPr>
    <w:rPr>
      <w:rFonts w:asciiTheme="minorHAnsi" w:eastAsiaTheme="minorEastAsia" w:hAnsiTheme="minorHAnsi" w:cstheme="minorBidi"/>
      <w:kern w:val="2"/>
      <w:sz w:val="20"/>
      <w:szCs w:val="22"/>
      <w:lang w:val="en-US" w:eastAsia="ko-KR" w:bidi="ar-SA"/>
    </w:rPr>
  </w:style>
  <w:style w:type="paragraph" w:customStyle="1" w:styleId="ab">
    <w:name w:val="바탕글"/>
    <w:basedOn w:val="a"/>
    <w:rsid w:val="00A43D17"/>
    <w:pPr>
      <w:widowControl/>
      <w:suppressAutoHyphens w:val="0"/>
      <w:snapToGrid w:val="0"/>
      <w:spacing w:line="384" w:lineRule="auto"/>
      <w:jc w:val="both"/>
    </w:pPr>
    <w:rPr>
      <w:rFonts w:ascii="바탕" w:eastAsia="바탕" w:hAnsi="바탕" w:cs="굴림"/>
      <w:color w:val="000000"/>
      <w:kern w:val="0"/>
      <w:sz w:val="20"/>
      <w:szCs w:val="20"/>
      <w:lang w:val="en-US" w:eastAsia="ko-KR" w:bidi="ar-SA"/>
    </w:rPr>
  </w:style>
</w:styles>
</file>

<file path=word/webSettings.xml><?xml version="1.0" encoding="utf-8"?>
<w:webSettings xmlns:r="http://schemas.openxmlformats.org/officeDocument/2006/relationships" xmlns:w="http://schemas.openxmlformats.org/wordprocessingml/2006/main">
  <w:divs>
    <w:div w:id="7275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english.yonhapnews.co.kr/national/2013/03/29/10/0301000000AEN20130329007051315F.HTML" TargetMode="External"/><Relationship Id="rId13" Type="http://schemas.openxmlformats.org/officeDocument/2006/relationships/hyperlink" Target="http://www.japantimes.co.jp/news/2013/03/21/national/takahama-mox-fuel-shipment-in-works/" TargetMode="External"/><Relationship Id="rId18" Type="http://schemas.openxmlformats.org/officeDocument/2006/relationships/hyperlink" Target="http://www.greenpeace.fr/stop-plutonium/dossiers/MOX_quality_annexe4.pdf" TargetMode="External"/><Relationship Id="rId26" Type="http://schemas.openxmlformats.org/officeDocument/2006/relationships/hyperlink" Target="http://english.yonhapnews.co.kr/national/2013/03/29/10/0301000000AEN20130329007051315F.HTML" TargetMode="External"/><Relationship Id="rId3" Type="http://schemas.openxmlformats.org/officeDocument/2006/relationships/hyperlink" Target="http://english.yonhapnews.co.kr/national/2013/03/29/10/0301000000AEN20130329007051315F.HTML" TargetMode="External"/><Relationship Id="rId21" Type="http://schemas.openxmlformats.org/officeDocument/2006/relationships/hyperlink" Target="http://fissilematerials.org/" TargetMode="External"/><Relationship Id="rId7" Type="http://schemas.openxmlformats.org/officeDocument/2006/relationships/hyperlink" Target="http://www.greenpeace.org/international/Global/international/planet-2/report/2006/4/Proliferation-Korea-Japan.pdf" TargetMode="External"/><Relationship Id="rId12" Type="http://schemas.openxmlformats.org/officeDocument/2006/relationships/hyperlink" Target="http://www.bloomberg.com/news/2013-03-20/costs-soar-almost-3-billion-at-plutonium-plant.html" TargetMode="External"/><Relationship Id="rId17" Type="http://schemas.openxmlformats.org/officeDocument/2006/relationships/hyperlink" Target="https://www.commondreams.org/newswire/2011/03/31-5" TargetMode="External"/><Relationship Id="rId25" Type="http://schemas.openxmlformats.org/officeDocument/2006/relationships/hyperlink" Target="http://english.hani.co.kr/arti/english_edition/e_international/578846.html" TargetMode="External"/><Relationship Id="rId2" Type="http://schemas.openxmlformats.org/officeDocument/2006/relationships/hyperlink" Target="http://www.greenpeace.org/international/Global/international/planet-2/report/2006/4/Proliferation-Korea-Japan.pdf" TargetMode="External"/><Relationship Id="rId16" Type="http://schemas.openxmlformats.org/officeDocument/2006/relationships/hyperlink" Target="http://www.japantimes.co.jp/news/2012/02/22/national/hopes-fade-for-monjus-energy-dream-promise/" TargetMode="External"/><Relationship Id="rId20" Type="http://schemas.openxmlformats.org/officeDocument/2006/relationships/hyperlink" Target="http://www.iaea.org/Publications/Documents/Infcircs/2012/infcirc549a1-15.pdf" TargetMode="External"/><Relationship Id="rId29" Type="http://schemas.openxmlformats.org/officeDocument/2006/relationships/hyperlink" Target="http://energie-climat.greenpeace.fr/mox-areva-prevoit-un-nouveau-transport-vers-le-japon" TargetMode="External"/><Relationship Id="rId1" Type="http://schemas.openxmlformats.org/officeDocument/2006/relationships/hyperlink" Target="http://mainichi.jp/english/english/newsselect/news/20130326p2a00m0na006000c.html" TargetMode="External"/><Relationship Id="rId6" Type="http://schemas.openxmlformats.org/officeDocument/2006/relationships/hyperlink" Target="http://mainichi.jp/english/english/newsselect/news/20130326p2a00m0na006000c.html" TargetMode="External"/><Relationship Id="rId11" Type="http://schemas.openxmlformats.org/officeDocument/2006/relationships/hyperlink" Target="http://www.slideshare.net/MATRRorg/tom-clements-mox-plutonium-briefing-6292012" TargetMode="External"/><Relationship Id="rId24" Type="http://schemas.openxmlformats.org/officeDocument/2006/relationships/hyperlink" Target="http://japandailypress.com/u-s-japan-meet-to-discuss-interest-in-fast-reactor-257319" TargetMode="External"/><Relationship Id="rId5" Type="http://schemas.openxmlformats.org/officeDocument/2006/relationships/hyperlink" Target="http://iipdigital.usembassy.gov/st/english/texttrans/2012/03/201203262737.html" TargetMode="External"/><Relationship Id="rId15" Type="http://schemas.openxmlformats.org/officeDocument/2006/relationships/hyperlink" Target="http://fissilematerials.org/" TargetMode="External"/><Relationship Id="rId23" Type="http://schemas.openxmlformats.org/officeDocument/2006/relationships/hyperlink" Target="http://www.nci.org/p/pl-wm99.htm" TargetMode="External"/><Relationship Id="rId28" Type="http://schemas.openxmlformats.org/officeDocument/2006/relationships/hyperlink" Target="http://www.nci.org/k-m/mox11698.htm" TargetMode="External"/><Relationship Id="rId10" Type="http://schemas.openxmlformats.org/officeDocument/2006/relationships/hyperlink" Target="http://iipdigital.usembassy.gov/st/english/texttrans/2012/03/201203262737.html" TargetMode="External"/><Relationship Id="rId19" Type="http://schemas.openxmlformats.org/officeDocument/2006/relationships/hyperlink" Target="http://www.cnic.jp/english/newsletter/nit81/articles/fukushima.html" TargetMode="External"/><Relationship Id="rId4" Type="http://schemas.openxmlformats.org/officeDocument/2006/relationships/hyperlink" Target="http://www.nci.org/k-m/mmi.htm" TargetMode="External"/><Relationship Id="rId9" Type="http://schemas.openxmlformats.org/officeDocument/2006/relationships/hyperlink" Target="http://www.nci.org/k-m/mmi.htm" TargetMode="External"/><Relationship Id="rId14" Type="http://schemas.openxmlformats.org/officeDocument/2006/relationships/hyperlink" Target="http://www.npolicy.org/userfiles/image/Nuclear%20Power%20Made%20in%20France,%20A%20Model_pdf.pdf" TargetMode="External"/><Relationship Id="rId22" Type="http://schemas.openxmlformats.org/officeDocument/2006/relationships/hyperlink" Target="http://mainichi.jp/english/english/newsselect/news/20130326p2a00m0na006000c.html" TargetMode="External"/><Relationship Id="rId27" Type="http://schemas.openxmlformats.org/officeDocument/2006/relationships/hyperlink" Target="http://www.nytimes.com/2013/03/18/opinion/no-nukes-on-the-korean-peninsula.html?_r=0" TargetMode="External"/><Relationship Id="rId30" Type="http://schemas.openxmlformats.org/officeDocument/2006/relationships/hyperlink" Target="http://www.greenpeace.org/international/en/news/features/skippers-account-of-nuclear-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2242</Words>
  <Characters>12782</Characters>
  <Application>Microsoft Office Word</Application>
  <DocSecurity>0</DocSecurity>
  <Lines>106</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burnie</dc:creator>
  <cp:lastModifiedBy>양원영</cp:lastModifiedBy>
  <cp:revision>3</cp:revision>
  <cp:lastPrinted>1601-01-01T00:00:00Z</cp:lastPrinted>
  <dcterms:created xsi:type="dcterms:W3CDTF">2013-04-12T04:00:00Z</dcterms:created>
  <dcterms:modified xsi:type="dcterms:W3CDTF">2013-04-12T05:27:00Z</dcterms:modified>
</cp:coreProperties>
</file>